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E3C" w14:textId="77777777" w:rsidR="00BE66E7" w:rsidRDefault="00BE66E7">
      <w:pPr>
        <w:spacing w:before="2" w:line="140" w:lineRule="exact"/>
        <w:rPr>
          <w:sz w:val="14"/>
          <w:szCs w:val="14"/>
        </w:rPr>
      </w:pPr>
    </w:p>
    <w:p w14:paraId="2A9D16D2" w14:textId="77777777" w:rsidR="00BE66E7" w:rsidRDefault="00000000">
      <w:pPr>
        <w:spacing w:before="28" w:line="320" w:lineRule="exact"/>
        <w:ind w:left="2121" w:right="2117"/>
        <w:jc w:val="center"/>
        <w:rPr>
          <w:sz w:val="28"/>
          <w:szCs w:val="28"/>
        </w:rPr>
      </w:pPr>
      <w:r>
        <w:pict w14:anchorId="7A6A3710">
          <v:group id="_x0000_s2055" style="position:absolute;left:0;text-align:left;margin-left:240pt;margin-top:36.15pt;width:173.15pt;height:0;z-index:-251659264;mso-position-horizontal-relative:page" coordorigin="4800,723" coordsize="3463,0">
            <v:shape id="_x0000_s2056" style="position:absolute;left:4800;top:723;width:3463;height:0" coordorigin="4800,723" coordsize="3463,0" path="m4800,723r3463,e" filled="f" strokeweight=".85pt">
              <v:path arrowok="t"/>
            </v:shape>
            <w10:wrap anchorx="page"/>
          </v:group>
        </w:pic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ÒA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14:paraId="678133A7" w14:textId="77777777" w:rsidR="00BE66E7" w:rsidRDefault="00BE66E7">
      <w:pPr>
        <w:spacing w:before="4" w:line="280" w:lineRule="exact"/>
        <w:rPr>
          <w:sz w:val="28"/>
          <w:szCs w:val="28"/>
        </w:rPr>
      </w:pPr>
    </w:p>
    <w:p w14:paraId="62A784CD" w14:textId="77777777" w:rsidR="00BE66E7" w:rsidRDefault="00000000">
      <w:pPr>
        <w:ind w:left="2935" w:right="2931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Ờ KH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ĐĂN</w:t>
      </w:r>
      <w:r>
        <w:rPr>
          <w:b/>
          <w:sz w:val="28"/>
          <w:szCs w:val="28"/>
        </w:rPr>
        <w:t>G KÝ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14:paraId="4F9EA555" w14:textId="77777777" w:rsidR="00BE66E7" w:rsidRDefault="00BE66E7">
      <w:pPr>
        <w:spacing w:before="10" w:line="260" w:lineRule="exact"/>
        <w:rPr>
          <w:sz w:val="26"/>
          <w:szCs w:val="26"/>
        </w:rPr>
      </w:pPr>
    </w:p>
    <w:p w14:paraId="14398732" w14:textId="77777777" w:rsidR="00BE66E7" w:rsidRDefault="00000000">
      <w:pPr>
        <w:ind w:left="1832" w:right="1322"/>
        <w:jc w:val="center"/>
        <w:rPr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K</w:t>
      </w:r>
      <w:r>
        <w:rPr>
          <w:spacing w:val="3"/>
          <w:sz w:val="26"/>
          <w:szCs w:val="26"/>
        </w:rPr>
        <w:t>í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w w:val="104"/>
          <w:position w:val="9"/>
          <w:sz w:val="17"/>
          <w:szCs w:val="17"/>
        </w:rPr>
        <w:t>(</w:t>
      </w:r>
      <w:proofErr w:type="gramStart"/>
      <w:r>
        <w:rPr>
          <w:w w:val="104"/>
          <w:position w:val="9"/>
          <w:sz w:val="17"/>
          <w:szCs w:val="17"/>
        </w:rPr>
        <w:t>1</w:t>
      </w:r>
      <w:r>
        <w:rPr>
          <w:spacing w:val="2"/>
          <w:w w:val="104"/>
          <w:position w:val="9"/>
          <w:sz w:val="17"/>
          <w:szCs w:val="17"/>
        </w:rPr>
        <w:t>)</w:t>
      </w:r>
      <w:r>
        <w:rPr>
          <w:spacing w:val="-1"/>
          <w:w w:val="99"/>
          <w:sz w:val="26"/>
          <w:szCs w:val="26"/>
        </w:rPr>
        <w:t>.......................................................................................</w:t>
      </w:r>
      <w:r>
        <w:rPr>
          <w:w w:val="99"/>
          <w:sz w:val="26"/>
          <w:szCs w:val="26"/>
        </w:rPr>
        <w:t>.</w:t>
      </w:r>
      <w:proofErr w:type="gramEnd"/>
    </w:p>
    <w:p w14:paraId="7E04506B" w14:textId="77777777" w:rsidR="00BE66E7" w:rsidRDefault="00BE66E7">
      <w:pPr>
        <w:spacing w:before="7" w:line="120" w:lineRule="exact"/>
        <w:rPr>
          <w:sz w:val="13"/>
          <w:szCs w:val="13"/>
        </w:rPr>
      </w:pPr>
    </w:p>
    <w:p w14:paraId="068E0F1D" w14:textId="77777777" w:rsidR="00BE66E7" w:rsidRDefault="00BE66E7">
      <w:pPr>
        <w:spacing w:line="200" w:lineRule="exact"/>
      </w:pPr>
    </w:p>
    <w:p w14:paraId="12E670ED" w14:textId="77777777" w:rsidR="00BE66E7" w:rsidRDefault="00000000">
      <w:pPr>
        <w:ind w:left="382" w:right="8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pacing w:val="3"/>
          <w:sz w:val="26"/>
          <w:szCs w:val="26"/>
        </w:rPr>
        <w:t>y</w:t>
      </w:r>
      <w:r>
        <w:rPr>
          <w:b/>
          <w:sz w:val="26"/>
          <w:szCs w:val="26"/>
        </w:rPr>
        <w:t>êu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</w:t>
      </w:r>
      <w:r>
        <w:rPr>
          <w:b/>
          <w:spacing w:val="2"/>
          <w:sz w:val="26"/>
          <w:szCs w:val="26"/>
        </w:rPr>
        <w:t>u</w:t>
      </w:r>
      <w:proofErr w:type="spellEnd"/>
      <w:r>
        <w:rPr>
          <w:b/>
          <w:sz w:val="26"/>
          <w:szCs w:val="26"/>
        </w:rPr>
        <w:t>:</w:t>
      </w:r>
      <w:r>
        <w:rPr>
          <w:b/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2D870014" w14:textId="77777777" w:rsidR="00BE66E7" w:rsidRDefault="00BE66E7">
      <w:pPr>
        <w:spacing w:before="9" w:line="100" w:lineRule="exact"/>
        <w:rPr>
          <w:sz w:val="11"/>
          <w:szCs w:val="11"/>
        </w:rPr>
      </w:pPr>
    </w:p>
    <w:p w14:paraId="2F1AB9C9" w14:textId="77777777" w:rsidR="00BE66E7" w:rsidRDefault="00000000">
      <w:pPr>
        <w:spacing w:line="337" w:lineRule="auto"/>
        <w:ind w:left="382" w:right="91"/>
        <w:jc w:val="both"/>
        <w:rPr>
          <w:sz w:val="24"/>
          <w:szCs w:val="24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w w:val="103"/>
          <w:position w:val="8"/>
          <w:sz w:val="16"/>
          <w:szCs w:val="16"/>
        </w:rPr>
        <w:t>(</w:t>
      </w:r>
      <w:proofErr w:type="gramStart"/>
      <w:r>
        <w:rPr>
          <w:spacing w:val="-1"/>
          <w:w w:val="103"/>
          <w:position w:val="8"/>
          <w:sz w:val="16"/>
          <w:szCs w:val="16"/>
        </w:rPr>
        <w:t>2</w:t>
      </w:r>
      <w:r>
        <w:rPr>
          <w:spacing w:val="1"/>
          <w:w w:val="103"/>
          <w:position w:val="8"/>
          <w:sz w:val="16"/>
          <w:szCs w:val="16"/>
        </w:rPr>
        <w:t>)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14:paraId="2F56288A" w14:textId="77777777" w:rsidR="00BE66E7" w:rsidRDefault="00000000">
      <w:pPr>
        <w:spacing w:before="4"/>
        <w:ind w:left="382" w:right="10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5E0BC7" w14:textId="77777777" w:rsidR="00BE66E7" w:rsidRDefault="00BE66E7">
      <w:pPr>
        <w:spacing w:before="1" w:line="120" w:lineRule="exact"/>
        <w:rPr>
          <w:sz w:val="12"/>
          <w:szCs w:val="12"/>
        </w:rPr>
      </w:pPr>
    </w:p>
    <w:p w14:paraId="0DF69C60" w14:textId="77777777" w:rsidR="00BE66E7" w:rsidRDefault="00000000">
      <w:pPr>
        <w:ind w:left="446" w:right="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Giấy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position w:val="8"/>
          <w:sz w:val="16"/>
          <w:szCs w:val="16"/>
        </w:rPr>
        <w:t>(</w:t>
      </w:r>
      <w:proofErr w:type="gramStart"/>
      <w:r>
        <w:rPr>
          <w:spacing w:val="-1"/>
          <w:position w:val="8"/>
          <w:sz w:val="16"/>
          <w:szCs w:val="16"/>
        </w:rPr>
        <w:t>3</w:t>
      </w:r>
      <w:r>
        <w:rPr>
          <w:spacing w:val="-2"/>
          <w:position w:val="8"/>
          <w:sz w:val="16"/>
          <w:szCs w:val="16"/>
        </w:rPr>
        <w:t>)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</w:p>
    <w:p w14:paraId="48D9C280" w14:textId="77777777" w:rsidR="00BE66E7" w:rsidRDefault="00BE66E7">
      <w:pPr>
        <w:spacing w:before="9" w:line="100" w:lineRule="exact"/>
        <w:rPr>
          <w:sz w:val="11"/>
          <w:szCs w:val="11"/>
        </w:rPr>
      </w:pPr>
    </w:p>
    <w:p w14:paraId="6507881B" w14:textId="77777777" w:rsidR="00BE66E7" w:rsidRDefault="00000000">
      <w:pPr>
        <w:spacing w:line="336" w:lineRule="auto"/>
        <w:ind w:left="382" w:right="10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 Quan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ệ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g</w:t>
      </w:r>
      <w:r>
        <w:rPr>
          <w:spacing w:val="1"/>
          <w:sz w:val="26"/>
          <w:szCs w:val="26"/>
        </w:rPr>
        <w:t>ư</w:t>
      </w:r>
      <w:r>
        <w:rPr>
          <w:spacing w:val="-2"/>
          <w:sz w:val="26"/>
          <w:szCs w:val="26"/>
        </w:rPr>
        <w:t>ờ</w:t>
      </w:r>
      <w:r>
        <w:rPr>
          <w:sz w:val="26"/>
          <w:szCs w:val="26"/>
        </w:rPr>
        <w:t>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ị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pacing w:val="2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ướ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đâ</w:t>
      </w:r>
      <w:r>
        <w:rPr>
          <w:b/>
          <w:spacing w:val="3"/>
          <w:sz w:val="26"/>
          <w:szCs w:val="26"/>
        </w:rPr>
        <w:t>y</w:t>
      </w:r>
      <w:proofErr w:type="spellEnd"/>
      <w:r>
        <w:rPr>
          <w:b/>
          <w:sz w:val="26"/>
          <w:szCs w:val="26"/>
        </w:rPr>
        <w:t>:</w:t>
      </w:r>
    </w:p>
    <w:p w14:paraId="6CFD6B51" w14:textId="77777777" w:rsidR="00BE66E7" w:rsidRDefault="00000000">
      <w:pPr>
        <w:spacing w:before="5" w:line="337" w:lineRule="auto"/>
        <w:ind w:left="382" w:right="101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tên</w:t>
      </w:r>
      <w:r>
        <w:rPr>
          <w:b/>
          <w:spacing w:val="3"/>
          <w:sz w:val="26"/>
          <w:szCs w:val="26"/>
        </w:rPr>
        <w:t>: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</w:t>
      </w:r>
      <w:r>
        <w:rPr>
          <w:spacing w:val="-2"/>
          <w:sz w:val="26"/>
          <w:szCs w:val="26"/>
        </w:rPr>
        <w:t>y</w:t>
      </w:r>
      <w:proofErr w:type="spellEnd"/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áng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</w:t>
      </w:r>
      <w:proofErr w:type="spellStart"/>
      <w:r>
        <w:rPr>
          <w:w w:val="99"/>
          <w:sz w:val="26"/>
          <w:szCs w:val="26"/>
        </w:rPr>
        <w:t>ghi</w:t>
      </w:r>
      <w:proofErr w:type="spellEnd"/>
      <w:r>
        <w:rPr>
          <w:spacing w:val="4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2"/>
          <w:sz w:val="26"/>
          <w:szCs w:val="26"/>
        </w:rPr>
        <w:t>ữ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</w:t>
      </w:r>
      <w:r>
        <w:rPr>
          <w:sz w:val="26"/>
          <w:szCs w:val="26"/>
        </w:rPr>
        <w:t>.</w:t>
      </w:r>
    </w:p>
    <w:p w14:paraId="510AF7C3" w14:textId="77777777" w:rsidR="00BE66E7" w:rsidRDefault="00000000">
      <w:pPr>
        <w:spacing w:before="2" w:line="336" w:lineRule="auto"/>
        <w:ind w:left="382" w:right="6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í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>:..........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</w:t>
      </w:r>
      <w:proofErr w:type="gram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w w:val="99"/>
          <w:sz w:val="26"/>
          <w:szCs w:val="26"/>
        </w:rPr>
        <w:t>t</w:t>
      </w:r>
      <w:r>
        <w:rPr>
          <w:spacing w:val="3"/>
          <w:w w:val="99"/>
          <w:sz w:val="26"/>
          <w:szCs w:val="26"/>
        </w:rPr>
        <w:t>ộ</w:t>
      </w:r>
      <w:r>
        <w:rPr>
          <w:w w:val="99"/>
          <w:sz w:val="26"/>
          <w:szCs w:val="26"/>
        </w:rPr>
        <w:t>c</w:t>
      </w:r>
      <w:proofErr w:type="spellEnd"/>
      <w:r>
        <w:rPr>
          <w:w w:val="99"/>
          <w:sz w:val="26"/>
          <w:szCs w:val="26"/>
        </w:rPr>
        <w:t>:.............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proofErr w:type="spellStart"/>
      <w:proofErr w:type="gramEnd"/>
      <w:r>
        <w:rPr>
          <w:w w:val="99"/>
          <w:sz w:val="26"/>
          <w:szCs w:val="26"/>
        </w:rPr>
        <w:t>Q</w:t>
      </w:r>
      <w:r>
        <w:rPr>
          <w:spacing w:val="3"/>
          <w:w w:val="99"/>
          <w:sz w:val="26"/>
          <w:szCs w:val="26"/>
        </w:rPr>
        <w:t>u</w:t>
      </w:r>
      <w:r>
        <w:rPr>
          <w:w w:val="99"/>
          <w:sz w:val="26"/>
          <w:szCs w:val="26"/>
        </w:rPr>
        <w:t>ốc</w:t>
      </w:r>
      <w:proofErr w:type="spellEnd"/>
      <w:r>
        <w:rPr>
          <w:spacing w:val="1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position w:val="9"/>
          <w:sz w:val="17"/>
          <w:szCs w:val="17"/>
        </w:rPr>
        <w:t>(</w:t>
      </w:r>
      <w:proofErr w:type="gramStart"/>
      <w:r>
        <w:rPr>
          <w:position w:val="9"/>
          <w:sz w:val="17"/>
          <w:szCs w:val="17"/>
        </w:rPr>
        <w:t>4</w:t>
      </w:r>
      <w:r>
        <w:rPr>
          <w:spacing w:val="2"/>
          <w:position w:val="9"/>
          <w:sz w:val="17"/>
          <w:szCs w:val="17"/>
        </w:rPr>
        <w:t>)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</w:p>
    <w:p w14:paraId="2CCFDF10" w14:textId="77777777" w:rsidR="00BE66E7" w:rsidRDefault="00000000">
      <w:pPr>
        <w:spacing w:before="5" w:line="336" w:lineRule="auto"/>
        <w:ind w:left="382" w:right="8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Quê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>
        <w:rPr>
          <w:spacing w:val="3"/>
          <w:sz w:val="26"/>
          <w:szCs w:val="26"/>
        </w:rPr>
        <w:t>u</w:t>
      </w:r>
      <w:r>
        <w:rPr>
          <w:spacing w:val="-2"/>
          <w:sz w:val="26"/>
          <w:szCs w:val="26"/>
        </w:rPr>
        <w:t>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ẹ</w:t>
      </w:r>
      <w:proofErr w:type="spellEnd"/>
      <w:r>
        <w:rPr>
          <w:b/>
          <w:sz w:val="26"/>
          <w:szCs w:val="26"/>
        </w:rPr>
        <w:t>:</w:t>
      </w:r>
      <w:r>
        <w:rPr>
          <w:b/>
          <w:spacing w:val="-4"/>
          <w:sz w:val="26"/>
          <w:szCs w:val="26"/>
        </w:rPr>
        <w:t xml:space="preserve"> </w:t>
      </w:r>
      <w:r>
        <w:t xml:space="preserve">.................................................................................................................................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w w:val="99"/>
          <w:position w:val="9"/>
          <w:sz w:val="17"/>
          <w:szCs w:val="17"/>
        </w:rPr>
        <w:t>(</w:t>
      </w:r>
      <w:r>
        <w:rPr>
          <w:w w:val="99"/>
          <w:position w:val="9"/>
          <w:sz w:val="17"/>
          <w:szCs w:val="17"/>
        </w:rPr>
        <w:t>5</w:t>
      </w:r>
      <w:r>
        <w:rPr>
          <w:spacing w:val="-1"/>
          <w:w w:val="99"/>
          <w:position w:val="9"/>
          <w:sz w:val="17"/>
          <w:szCs w:val="17"/>
        </w:rPr>
        <w:t>)</w:t>
      </w:r>
      <w:r>
        <w:rPr>
          <w:w w:val="99"/>
          <w:sz w:val="26"/>
          <w:szCs w:val="26"/>
        </w:rPr>
        <w:t>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</w:t>
      </w:r>
      <w:r>
        <w:rPr>
          <w:spacing w:val="3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</w:t>
      </w:r>
      <w:r>
        <w:rPr>
          <w:spacing w:val="3"/>
          <w:w w:val="99"/>
          <w:sz w:val="26"/>
          <w:szCs w:val="26"/>
        </w:rPr>
        <w:t>.</w:t>
      </w:r>
      <w:proofErr w:type="spellStart"/>
      <w:r>
        <w:rPr>
          <w:w w:val="99"/>
          <w:sz w:val="26"/>
          <w:szCs w:val="26"/>
        </w:rPr>
        <w:t>D</w:t>
      </w:r>
      <w:r>
        <w:rPr>
          <w:spacing w:val="3"/>
          <w:w w:val="99"/>
          <w:sz w:val="26"/>
          <w:szCs w:val="26"/>
        </w:rPr>
        <w:t>â</w:t>
      </w:r>
      <w:r>
        <w:rPr>
          <w:w w:val="99"/>
          <w:sz w:val="26"/>
          <w:szCs w:val="26"/>
        </w:rPr>
        <w:t>n</w:t>
      </w:r>
      <w:proofErr w:type="spellEnd"/>
      <w:r>
        <w:rPr>
          <w:spacing w:val="11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proofErr w:type="spellStart"/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uốc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t xml:space="preserve">............................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trú</w:t>
      </w:r>
      <w:proofErr w:type="spellEnd"/>
      <w:r>
        <w:rPr>
          <w:w w:val="99"/>
          <w:sz w:val="26"/>
          <w:szCs w:val="26"/>
        </w:rPr>
        <w:t>: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spacing w:val="-2"/>
          <w:position w:val="8"/>
          <w:sz w:val="16"/>
          <w:szCs w:val="16"/>
        </w:rPr>
        <w:t>(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)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3DAD3FE1" w14:textId="77777777" w:rsidR="00BE66E7" w:rsidRDefault="00000000">
      <w:pPr>
        <w:spacing w:before="5" w:line="334" w:lineRule="auto"/>
        <w:ind w:left="382" w:right="7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cha:</w:t>
      </w:r>
      <w:r>
        <w:rPr>
          <w:b/>
          <w:spacing w:val="-3"/>
          <w:sz w:val="26"/>
          <w:szCs w:val="26"/>
        </w:rPr>
        <w:t xml:space="preserve"> </w:t>
      </w:r>
      <w:r>
        <w:t xml:space="preserve">................................................................................................................................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w w:val="98"/>
          <w:position w:val="9"/>
          <w:sz w:val="17"/>
          <w:szCs w:val="17"/>
        </w:rPr>
        <w:t>(</w:t>
      </w:r>
      <w:proofErr w:type="gramStart"/>
      <w:r>
        <w:rPr>
          <w:w w:val="98"/>
          <w:position w:val="9"/>
          <w:sz w:val="17"/>
          <w:szCs w:val="17"/>
        </w:rPr>
        <w:t>5</w:t>
      </w:r>
      <w:r>
        <w:rPr>
          <w:spacing w:val="-1"/>
          <w:w w:val="98"/>
          <w:position w:val="9"/>
          <w:sz w:val="17"/>
          <w:szCs w:val="17"/>
        </w:rPr>
        <w:t>)</w:t>
      </w:r>
      <w:r>
        <w:rPr>
          <w:w w:val="98"/>
          <w:sz w:val="26"/>
          <w:szCs w:val="26"/>
        </w:rPr>
        <w:t>............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</w:t>
      </w:r>
      <w:r>
        <w:rPr>
          <w:spacing w:val="3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</w:t>
      </w:r>
      <w:r>
        <w:rPr>
          <w:spacing w:val="2"/>
          <w:w w:val="98"/>
          <w:sz w:val="26"/>
          <w:szCs w:val="26"/>
        </w:rPr>
        <w:t>.</w:t>
      </w:r>
      <w:proofErr w:type="spellStart"/>
      <w:proofErr w:type="gramEnd"/>
      <w:r>
        <w:rPr>
          <w:w w:val="98"/>
          <w:sz w:val="26"/>
          <w:szCs w:val="26"/>
        </w:rPr>
        <w:t>D</w:t>
      </w:r>
      <w:r>
        <w:rPr>
          <w:spacing w:val="3"/>
          <w:w w:val="98"/>
          <w:sz w:val="26"/>
          <w:szCs w:val="26"/>
        </w:rPr>
        <w:t>â</w:t>
      </w:r>
      <w:r>
        <w:rPr>
          <w:w w:val="98"/>
          <w:sz w:val="26"/>
          <w:szCs w:val="26"/>
        </w:rPr>
        <w:t>n</w:t>
      </w:r>
      <w:proofErr w:type="spellEnd"/>
      <w:r>
        <w:rPr>
          <w:spacing w:val="41"/>
          <w:w w:val="9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proofErr w:type="spellStart"/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uốc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trú</w:t>
      </w:r>
      <w:proofErr w:type="spellEnd"/>
      <w:r>
        <w:rPr>
          <w:w w:val="99"/>
          <w:sz w:val="26"/>
          <w:szCs w:val="26"/>
        </w:rPr>
        <w:t>: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spacing w:val="-2"/>
          <w:position w:val="8"/>
          <w:sz w:val="16"/>
          <w:szCs w:val="16"/>
        </w:rPr>
        <w:t>(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)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3A787720" w14:textId="77777777" w:rsidR="00BE66E7" w:rsidRDefault="00000000">
      <w:pPr>
        <w:spacing w:before="5"/>
        <w:ind w:left="382" w:right="10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3A7EDF0B" w14:textId="77777777" w:rsidR="00BE66E7" w:rsidRDefault="00BE66E7">
      <w:pPr>
        <w:spacing w:before="5" w:line="120" w:lineRule="exact"/>
        <w:rPr>
          <w:sz w:val="12"/>
          <w:szCs w:val="12"/>
        </w:rPr>
      </w:pPr>
    </w:p>
    <w:p w14:paraId="303F695C" w14:textId="77777777" w:rsidR="00BE66E7" w:rsidRDefault="00000000">
      <w:pPr>
        <w:spacing w:line="280" w:lineRule="exact"/>
        <w:ind w:left="382" w:right="334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cam</w:t>
      </w:r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ộ</w:t>
      </w:r>
      <w:r>
        <w:rPr>
          <w:sz w:val="26"/>
          <w:szCs w:val="26"/>
        </w:rPr>
        <w:t>i</w:t>
      </w:r>
      <w:proofErr w:type="spellEnd"/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3"/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à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ự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ật</w:t>
      </w:r>
      <w:proofErr w:type="spellEnd"/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ự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ỏa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ất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áp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.</w:t>
      </w:r>
    </w:p>
    <w:p w14:paraId="0BB9C963" w14:textId="77777777" w:rsidR="00BE66E7" w:rsidRDefault="00BE66E7">
      <w:pPr>
        <w:spacing w:before="8" w:line="100" w:lineRule="exact"/>
        <w:rPr>
          <w:sz w:val="11"/>
          <w:szCs w:val="11"/>
        </w:rPr>
      </w:pPr>
    </w:p>
    <w:p w14:paraId="716FA212" w14:textId="77777777" w:rsidR="00BE66E7" w:rsidRDefault="00000000">
      <w:pPr>
        <w:ind w:left="382" w:right="135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àn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ộ</w:t>
      </w:r>
      <w:r>
        <w:rPr>
          <w:sz w:val="26"/>
          <w:szCs w:val="26"/>
        </w:rPr>
        <w:t>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cam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14:paraId="62A974D6" w14:textId="77777777" w:rsidR="00BE66E7" w:rsidRDefault="00BE66E7">
      <w:pPr>
        <w:spacing w:before="9" w:line="100" w:lineRule="exact"/>
        <w:rPr>
          <w:sz w:val="11"/>
          <w:szCs w:val="11"/>
        </w:rPr>
      </w:pPr>
    </w:p>
    <w:p w14:paraId="19F42FF4" w14:textId="77777777" w:rsidR="00BE66E7" w:rsidRDefault="00000000">
      <w:pPr>
        <w:ind w:left="2928"/>
        <w:rPr>
          <w:sz w:val="26"/>
          <w:szCs w:val="26"/>
        </w:rPr>
        <w:sectPr w:rsidR="00BE66E7">
          <w:headerReference w:type="default" r:id="rId7"/>
          <w:footerReference w:type="default" r:id="rId8"/>
          <w:pgSz w:w="11920" w:h="16840"/>
          <w:pgMar w:top="1220" w:right="460" w:bottom="280" w:left="1320" w:header="708" w:footer="1467" w:gutter="0"/>
          <w:cols w:space="720"/>
        </w:sectPr>
      </w:pP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tại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-2"/>
          <w:sz w:val="26"/>
          <w:szCs w:val="26"/>
        </w:rPr>
        <w:t xml:space="preserve"> </w:t>
      </w:r>
      <w:r>
        <w:t>…………</w:t>
      </w:r>
      <w:r>
        <w:rPr>
          <w:spacing w:val="3"/>
        </w:rPr>
        <w:t>…</w:t>
      </w:r>
      <w:r>
        <w:t>……</w:t>
      </w:r>
      <w:r>
        <w:rPr>
          <w:spacing w:val="3"/>
        </w:rPr>
        <w:t>…</w:t>
      </w:r>
      <w:r>
        <w:rPr>
          <w:spacing w:val="1"/>
        </w:rPr>
        <w:t>.</w:t>
      </w:r>
      <w:r>
        <w:rPr>
          <w:i/>
          <w:sz w:val="26"/>
          <w:szCs w:val="26"/>
        </w:rPr>
        <w:t>,</w:t>
      </w:r>
      <w:r>
        <w:rPr>
          <w:i/>
          <w:spacing w:val="-1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3"/>
          <w:sz w:val="26"/>
          <w:szCs w:val="26"/>
        </w:rPr>
        <w:t>g</w:t>
      </w:r>
      <w:r>
        <w:rPr>
          <w:i/>
          <w:sz w:val="26"/>
          <w:szCs w:val="26"/>
        </w:rPr>
        <w:t>ày</w:t>
      </w:r>
      <w:proofErr w:type="spellEnd"/>
      <w:r>
        <w:rPr>
          <w:i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ng</w:t>
      </w:r>
      <w:proofErr w:type="spellEnd"/>
      <w:r>
        <w:rPr>
          <w:i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.........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............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</w:t>
      </w:r>
    </w:p>
    <w:p w14:paraId="47E060EF" w14:textId="77777777" w:rsidR="00BE66E7" w:rsidRDefault="00BE66E7">
      <w:pPr>
        <w:spacing w:before="6" w:line="160" w:lineRule="exact"/>
        <w:rPr>
          <w:sz w:val="16"/>
          <w:szCs w:val="16"/>
        </w:rPr>
      </w:pPr>
    </w:p>
    <w:p w14:paraId="05F37AA2" w14:textId="77777777" w:rsidR="00BE66E7" w:rsidRDefault="00000000">
      <w:pPr>
        <w:ind w:right="1465"/>
        <w:jc w:val="right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7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>ê</w:t>
      </w:r>
      <w:r>
        <w:rPr>
          <w:b/>
          <w:sz w:val="26"/>
          <w:szCs w:val="26"/>
        </w:rPr>
        <w:t>u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cầu</w:t>
      </w:r>
      <w:proofErr w:type="spellEnd"/>
    </w:p>
    <w:p w14:paraId="68B4491A" w14:textId="77777777" w:rsidR="00BE66E7" w:rsidRDefault="00000000">
      <w:pPr>
        <w:spacing w:before="89" w:line="260" w:lineRule="exact"/>
        <w:ind w:left="6178" w:right="835"/>
        <w:jc w:val="center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spacing w:val="2"/>
          <w:position w:val="-1"/>
          <w:sz w:val="24"/>
          <w:szCs w:val="24"/>
        </w:rPr>
        <w:t>ý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position w:val="-1"/>
          <w:sz w:val="24"/>
          <w:szCs w:val="24"/>
        </w:rPr>
        <w:t>ghi</w:t>
      </w:r>
      <w:proofErr w:type="spellEnd"/>
      <w:r>
        <w:rPr>
          <w:i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rõ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họ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spacing w:val="2"/>
          <w:position w:val="-1"/>
          <w:sz w:val="24"/>
          <w:szCs w:val="24"/>
        </w:rPr>
        <w:t>h</w:t>
      </w:r>
      <w:r>
        <w:rPr>
          <w:i/>
          <w:position w:val="-1"/>
          <w:sz w:val="24"/>
          <w:szCs w:val="24"/>
        </w:rPr>
        <w:t>ữ</w:t>
      </w:r>
      <w:proofErr w:type="spellEnd"/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đ</w:t>
      </w:r>
      <w:r>
        <w:rPr>
          <w:i/>
          <w:spacing w:val="2"/>
          <w:position w:val="-1"/>
          <w:sz w:val="24"/>
          <w:szCs w:val="24"/>
        </w:rPr>
        <w:t>ệ</w:t>
      </w:r>
      <w:r>
        <w:rPr>
          <w:i/>
          <w:position w:val="-1"/>
          <w:sz w:val="24"/>
          <w:szCs w:val="24"/>
        </w:rPr>
        <w:t>m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ê</w:t>
      </w:r>
      <w:r>
        <w:rPr>
          <w:i/>
          <w:position w:val="-1"/>
          <w:sz w:val="24"/>
          <w:szCs w:val="24"/>
        </w:rPr>
        <w:t>n</w:t>
      </w:r>
      <w:proofErr w:type="spellEnd"/>
      <w:r>
        <w:rPr>
          <w:i/>
          <w:position w:val="-1"/>
          <w:sz w:val="24"/>
          <w:szCs w:val="24"/>
        </w:rPr>
        <w:t>)</w:t>
      </w:r>
    </w:p>
    <w:p w14:paraId="676569BF" w14:textId="77777777" w:rsidR="00BE66E7" w:rsidRDefault="00BE66E7">
      <w:pPr>
        <w:spacing w:line="200" w:lineRule="exact"/>
      </w:pPr>
    </w:p>
    <w:p w14:paraId="3896B587" w14:textId="77777777" w:rsidR="00BE66E7" w:rsidRDefault="00BE66E7">
      <w:pPr>
        <w:spacing w:line="200" w:lineRule="exact"/>
      </w:pPr>
    </w:p>
    <w:p w14:paraId="08BEE087" w14:textId="77777777" w:rsidR="00BE66E7" w:rsidRDefault="00BE66E7">
      <w:pPr>
        <w:spacing w:before="6" w:line="220" w:lineRule="exact"/>
        <w:rPr>
          <w:sz w:val="22"/>
          <w:szCs w:val="22"/>
        </w:rPr>
        <w:sectPr w:rsidR="00BE66E7">
          <w:pgSz w:w="11920" w:h="16840"/>
          <w:pgMar w:top="1220" w:right="720" w:bottom="280" w:left="1320" w:header="708" w:footer="1467" w:gutter="0"/>
          <w:cols w:space="720"/>
        </w:sectPr>
      </w:pPr>
    </w:p>
    <w:p w14:paraId="1DB83E69" w14:textId="77777777" w:rsidR="00BE66E7" w:rsidRDefault="00000000">
      <w:pPr>
        <w:spacing w:before="41"/>
        <w:ind w:left="382" w:right="-58"/>
        <w:rPr>
          <w:sz w:val="22"/>
          <w:szCs w:val="22"/>
        </w:rPr>
      </w:pPr>
      <w:r>
        <w:pict w14:anchorId="57CF5B78">
          <v:group id="_x0000_s2050" style="position:absolute;left:0;text-align:left;margin-left:84.65pt;margin-top:-5.05pt;width:243.5pt;height:17.3pt;z-index:-251658240;mso-position-horizontal-relative:page" coordorigin="1693,-101" coordsize="4870,346">
            <v:shape id="_x0000_s2054" style="position:absolute;left:1701;top:-92;width:4854;height:0" coordorigin="1701,-92" coordsize="4854,0" path="m1701,-92r4854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4078;top:-55;width:286;height:300">
              <v:imagedata r:id="rId9" o:title=""/>
            </v:shape>
            <v:shape id="_x0000_s2052" type="#_x0000_t75" style="position:absolute;left:5126;top:-55;width:286;height:300">
              <v:imagedata r:id="rId9" o:title=""/>
            </v:shape>
            <v:shape id="_x0000_s2051" style="position:absolute;left:1701;top:-79;width:4854;height:0" coordorigin="1701,-79" coordsize="4854,0" path="m1701,-79r4854,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-1"/>
          <w:sz w:val="22"/>
          <w:szCs w:val="22"/>
        </w:rPr>
        <w:t>Đ</w:t>
      </w:r>
      <w:r>
        <w:rPr>
          <w:sz w:val="22"/>
          <w:szCs w:val="22"/>
        </w:rPr>
        <w:t>ề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ị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ấ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1"/>
          <w:position w:val="7"/>
          <w:sz w:val="14"/>
          <w:szCs w:val="14"/>
        </w:rPr>
        <w:t>(</w:t>
      </w:r>
      <w:proofErr w:type="gramEnd"/>
      <w:r>
        <w:rPr>
          <w:spacing w:val="-1"/>
          <w:position w:val="7"/>
          <w:sz w:val="14"/>
          <w:szCs w:val="14"/>
        </w:rPr>
        <w:t>6</w:t>
      </w:r>
      <w:r>
        <w:rPr>
          <w:spacing w:val="1"/>
          <w:position w:val="7"/>
          <w:sz w:val="14"/>
          <w:szCs w:val="14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hông</w:t>
      </w:r>
      <w:proofErr w:type="spellEnd"/>
    </w:p>
    <w:p w14:paraId="403F11CB" w14:textId="77777777" w:rsidR="00BE66E7" w:rsidRDefault="00000000">
      <w:pPr>
        <w:spacing w:line="240" w:lineRule="exact"/>
        <w:ind w:left="382"/>
        <w:rPr>
          <w:sz w:val="22"/>
          <w:szCs w:val="22"/>
        </w:rPr>
      </w:pPr>
      <w:proofErr w:type="spellStart"/>
      <w:r>
        <w:rPr>
          <w:sz w:val="22"/>
          <w:szCs w:val="22"/>
        </w:rPr>
        <w:t>Số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ư</w:t>
      </w:r>
      <w:r>
        <w:rPr>
          <w:spacing w:val="-1"/>
          <w:sz w:val="22"/>
          <w:szCs w:val="22"/>
        </w:rPr>
        <w:t>ợ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bản</w:t>
      </w:r>
      <w:proofErr w:type="spellEnd"/>
    </w:p>
    <w:p w14:paraId="4E9A75CE" w14:textId="77777777" w:rsidR="00BE66E7" w:rsidRDefault="00000000">
      <w:pPr>
        <w:spacing w:before="10" w:line="120" w:lineRule="exact"/>
        <w:rPr>
          <w:sz w:val="13"/>
          <w:szCs w:val="13"/>
        </w:rPr>
      </w:pPr>
      <w:r>
        <w:br w:type="column"/>
      </w:r>
    </w:p>
    <w:p w14:paraId="16A6509B" w14:textId="77777777" w:rsidR="00BE66E7" w:rsidRDefault="00BE66E7">
      <w:pPr>
        <w:spacing w:line="200" w:lineRule="exact"/>
      </w:pPr>
    </w:p>
    <w:p w14:paraId="056F0BF3" w14:textId="77777777" w:rsidR="00BE66E7" w:rsidRDefault="00BE66E7">
      <w:pPr>
        <w:spacing w:line="200" w:lineRule="exact"/>
      </w:pPr>
    </w:p>
    <w:p w14:paraId="102A2141" w14:textId="77777777" w:rsidR="00BE66E7" w:rsidRDefault="00000000">
      <w:pPr>
        <w:spacing w:line="220" w:lineRule="exact"/>
        <w:sectPr w:rsidR="00BE66E7">
          <w:type w:val="continuous"/>
          <w:pgSz w:w="11920" w:h="16840"/>
          <w:pgMar w:top="1220" w:right="720" w:bottom="280" w:left="1320" w:header="720" w:footer="720" w:gutter="0"/>
          <w:cols w:num="2" w:space="720" w:equalWidth="0">
            <w:col w:w="3754" w:space="2872"/>
            <w:col w:w="3254"/>
          </w:cols>
        </w:sectPr>
      </w:pP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</w:t>
      </w:r>
      <w:r>
        <w:rPr>
          <w:i/>
          <w:position w:val="-1"/>
        </w:rPr>
        <w:t>.</w:t>
      </w:r>
    </w:p>
    <w:p w14:paraId="3B4A6207" w14:textId="77777777" w:rsidR="00BE66E7" w:rsidRDefault="00BE66E7">
      <w:pPr>
        <w:spacing w:line="120" w:lineRule="exact"/>
        <w:rPr>
          <w:sz w:val="12"/>
          <w:szCs w:val="12"/>
        </w:rPr>
      </w:pPr>
    </w:p>
    <w:p w14:paraId="2F9F6EDA" w14:textId="77777777" w:rsidR="00BE66E7" w:rsidRDefault="00BE66E7">
      <w:pPr>
        <w:spacing w:line="200" w:lineRule="exact"/>
      </w:pPr>
    </w:p>
    <w:p w14:paraId="126C5F8A" w14:textId="77777777" w:rsidR="00BE66E7" w:rsidRDefault="00000000">
      <w:pPr>
        <w:spacing w:before="29"/>
        <w:ind w:left="382"/>
        <w:rPr>
          <w:sz w:val="24"/>
          <w:szCs w:val="24"/>
        </w:rPr>
      </w:pPr>
      <w:proofErr w:type="spellStart"/>
      <w:r>
        <w:rPr>
          <w:b/>
          <w:i/>
          <w:spacing w:val="1"/>
          <w:sz w:val="24"/>
          <w:szCs w:val="24"/>
          <w:u w:val="thick" w:color="000000"/>
        </w:rPr>
        <w:t>C</w:t>
      </w:r>
      <w:r>
        <w:rPr>
          <w:b/>
          <w:i/>
          <w:spacing w:val="-1"/>
          <w:sz w:val="24"/>
          <w:szCs w:val="24"/>
          <w:u w:val="thick" w:color="000000"/>
        </w:rPr>
        <w:t>h</w:t>
      </w:r>
      <w:r>
        <w:rPr>
          <w:b/>
          <w:i/>
          <w:sz w:val="24"/>
          <w:szCs w:val="24"/>
          <w:u w:val="thick" w:color="000000"/>
        </w:rPr>
        <w:t>ú</w:t>
      </w:r>
      <w:proofErr w:type="spellEnd"/>
      <w:r>
        <w:rPr>
          <w:b/>
          <w:i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pacing w:val="1"/>
          <w:sz w:val="24"/>
          <w:szCs w:val="24"/>
          <w:u w:val="thick" w:color="000000"/>
        </w:rPr>
        <w:t>t</w:t>
      </w:r>
      <w:r>
        <w:rPr>
          <w:b/>
          <w:i/>
          <w:spacing w:val="-1"/>
          <w:sz w:val="24"/>
          <w:szCs w:val="24"/>
          <w:u w:val="thick" w:color="000000"/>
        </w:rPr>
        <w:t>h</w:t>
      </w:r>
      <w:r>
        <w:rPr>
          <w:b/>
          <w:i/>
          <w:spacing w:val="-2"/>
          <w:sz w:val="24"/>
          <w:szCs w:val="24"/>
          <w:u w:val="thick" w:color="000000"/>
        </w:rPr>
        <w:t>í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pacing w:val="1"/>
          <w:sz w:val="24"/>
          <w:szCs w:val="24"/>
          <w:u w:val="thick" w:color="000000"/>
        </w:rPr>
        <w:t>h</w:t>
      </w:r>
      <w:proofErr w:type="spellEnd"/>
      <w:r>
        <w:rPr>
          <w:b/>
          <w:i/>
          <w:sz w:val="24"/>
          <w:szCs w:val="24"/>
        </w:rPr>
        <w:t>:</w:t>
      </w:r>
    </w:p>
    <w:p w14:paraId="6299E967" w14:textId="77777777" w:rsidR="00BE66E7" w:rsidRDefault="00BE66E7">
      <w:pPr>
        <w:spacing w:before="8" w:line="100" w:lineRule="exact"/>
        <w:rPr>
          <w:sz w:val="11"/>
          <w:szCs w:val="11"/>
        </w:rPr>
      </w:pPr>
    </w:p>
    <w:p w14:paraId="459BFE11" w14:textId="77777777" w:rsidR="00BE66E7" w:rsidRDefault="00000000">
      <w:pPr>
        <w:ind w:left="1010"/>
        <w:rPr>
          <w:sz w:val="26"/>
          <w:szCs w:val="26"/>
        </w:rPr>
      </w:pPr>
      <w:r>
        <w:rPr>
          <w:spacing w:val="-1"/>
          <w:position w:val="8"/>
          <w:sz w:val="17"/>
          <w:szCs w:val="17"/>
        </w:rPr>
        <w:t>(</w:t>
      </w:r>
      <w:r>
        <w:rPr>
          <w:position w:val="8"/>
          <w:sz w:val="17"/>
          <w:szCs w:val="17"/>
        </w:rPr>
        <w:t>1)</w:t>
      </w:r>
      <w:r>
        <w:rPr>
          <w:spacing w:val="10"/>
          <w:position w:val="8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.</w:t>
      </w:r>
    </w:p>
    <w:p w14:paraId="0C6EB05D" w14:textId="77777777" w:rsidR="00BE66E7" w:rsidRDefault="00000000">
      <w:pPr>
        <w:spacing w:before="61"/>
        <w:ind w:left="382" w:right="74" w:firstLine="629"/>
        <w:jc w:val="both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 xml:space="preserve">2) 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ơi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>;</w:t>
      </w:r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ếu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ạm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;</w:t>
      </w:r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2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ì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>.</w:t>
      </w:r>
    </w:p>
    <w:p w14:paraId="0D709FA1" w14:textId="77777777" w:rsidR="00BE66E7" w:rsidRDefault="00000000">
      <w:pPr>
        <w:spacing w:before="61"/>
        <w:ind w:left="382" w:right="73" w:firstLine="694"/>
        <w:jc w:val="both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>3)</w:t>
      </w:r>
      <w:r>
        <w:rPr>
          <w:spacing w:val="14"/>
          <w:position w:val="9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ông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ề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y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p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,</w:t>
      </w:r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pacing w:val="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</w:t>
      </w:r>
      <w:proofErr w:type="spellStart"/>
      <w:r>
        <w:rPr>
          <w:i/>
          <w:spacing w:val="3"/>
          <w:sz w:val="26"/>
          <w:szCs w:val="26"/>
        </w:rPr>
        <w:t>V</w:t>
      </w:r>
      <w:r>
        <w:rPr>
          <w:i/>
          <w:sz w:val="26"/>
          <w:szCs w:val="26"/>
        </w:rPr>
        <w:t>í</w:t>
      </w:r>
      <w:proofErr w:type="spellEnd"/>
      <w:r>
        <w:rPr>
          <w:i/>
          <w:spacing w:val="3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dụ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ân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001089</w:t>
      </w:r>
      <w:r>
        <w:rPr>
          <w:spacing w:val="3"/>
          <w:sz w:val="26"/>
          <w:szCs w:val="26"/>
        </w:rPr>
        <w:t>1</w:t>
      </w:r>
      <w:r>
        <w:rPr>
          <w:sz w:val="26"/>
          <w:szCs w:val="26"/>
        </w:rPr>
        <w:t>23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an</w:t>
      </w:r>
      <w:proofErr w:type="gram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à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ấp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20/10/201</w:t>
      </w:r>
      <w:r>
        <w:rPr>
          <w:spacing w:val="3"/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34A88DAD" w14:textId="77777777" w:rsidR="00BE66E7" w:rsidRDefault="00000000">
      <w:pPr>
        <w:spacing w:before="61"/>
        <w:ind w:left="1032"/>
        <w:rPr>
          <w:sz w:val="26"/>
          <w:szCs w:val="26"/>
        </w:rPr>
      </w:pPr>
      <w:r>
        <w:rPr>
          <w:spacing w:val="-6"/>
          <w:position w:val="9"/>
          <w:sz w:val="17"/>
          <w:szCs w:val="17"/>
        </w:rPr>
        <w:t>(</w:t>
      </w:r>
      <w:r>
        <w:rPr>
          <w:spacing w:val="-7"/>
          <w:position w:val="9"/>
          <w:sz w:val="17"/>
          <w:szCs w:val="17"/>
        </w:rPr>
        <w:t>4</w:t>
      </w:r>
      <w:r>
        <w:rPr>
          <w:position w:val="9"/>
          <w:sz w:val="17"/>
          <w:szCs w:val="17"/>
        </w:rPr>
        <w:t>)</w:t>
      </w:r>
      <w:r>
        <w:rPr>
          <w:spacing w:val="10"/>
          <w:position w:val="9"/>
          <w:sz w:val="17"/>
          <w:szCs w:val="17"/>
        </w:rPr>
        <w:t xml:space="preserve"> </w:t>
      </w:r>
      <w:proofErr w:type="spellStart"/>
      <w:r>
        <w:rPr>
          <w:spacing w:val="-4"/>
          <w:w w:val="98"/>
          <w:sz w:val="26"/>
          <w:szCs w:val="26"/>
        </w:rPr>
        <w:t>T</w:t>
      </w:r>
      <w:r>
        <w:rPr>
          <w:spacing w:val="-12"/>
          <w:w w:val="98"/>
          <w:sz w:val="26"/>
          <w:szCs w:val="26"/>
        </w:rPr>
        <w:t>r</w:t>
      </w:r>
      <w:r>
        <w:rPr>
          <w:spacing w:val="-3"/>
          <w:w w:val="98"/>
          <w:sz w:val="26"/>
          <w:szCs w:val="26"/>
        </w:rPr>
        <w:t>ư</w:t>
      </w:r>
      <w:r>
        <w:rPr>
          <w:spacing w:val="-10"/>
          <w:w w:val="98"/>
          <w:sz w:val="26"/>
          <w:szCs w:val="26"/>
        </w:rPr>
        <w:t>ờ</w:t>
      </w:r>
      <w:r>
        <w:rPr>
          <w:spacing w:val="-5"/>
          <w:w w:val="98"/>
          <w:sz w:val="26"/>
          <w:szCs w:val="26"/>
        </w:rPr>
        <w:t>n</w:t>
      </w:r>
      <w:r>
        <w:rPr>
          <w:w w:val="98"/>
          <w:sz w:val="26"/>
          <w:szCs w:val="26"/>
        </w:rPr>
        <w:t>g</w:t>
      </w:r>
      <w:proofErr w:type="spellEnd"/>
      <w:r>
        <w:rPr>
          <w:spacing w:val="-11"/>
          <w:w w:val="9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hợ</w:t>
      </w:r>
      <w:r>
        <w:rPr>
          <w:sz w:val="26"/>
          <w:szCs w:val="26"/>
        </w:rPr>
        <w:t>p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5"/>
          <w:w w:val="98"/>
          <w:sz w:val="26"/>
          <w:szCs w:val="26"/>
        </w:rPr>
        <w:t>s</w:t>
      </w:r>
      <w:r>
        <w:rPr>
          <w:spacing w:val="-7"/>
          <w:w w:val="98"/>
          <w:sz w:val="26"/>
          <w:szCs w:val="26"/>
        </w:rPr>
        <w:t>in</w:t>
      </w:r>
      <w:r>
        <w:rPr>
          <w:w w:val="98"/>
          <w:sz w:val="26"/>
          <w:szCs w:val="26"/>
        </w:rPr>
        <w:t>h</w:t>
      </w:r>
      <w:proofErr w:type="spellEnd"/>
      <w:r>
        <w:rPr>
          <w:spacing w:val="-17"/>
          <w:w w:val="9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tạ</w:t>
      </w:r>
      <w:r>
        <w:rPr>
          <w:sz w:val="26"/>
          <w:szCs w:val="26"/>
        </w:rPr>
        <w:t>i</w:t>
      </w:r>
      <w:proofErr w:type="spellEnd"/>
      <w:r>
        <w:rPr>
          <w:spacing w:val="-20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t</w:t>
      </w:r>
      <w:r>
        <w:rPr>
          <w:spacing w:val="-9"/>
          <w:sz w:val="26"/>
          <w:szCs w:val="26"/>
        </w:rPr>
        <w:t>h</w:t>
      </w:r>
      <w:r>
        <w:rPr>
          <w:sz w:val="26"/>
          <w:szCs w:val="26"/>
        </w:rPr>
        <w:t>ì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g</w:t>
      </w:r>
      <w:r>
        <w:rPr>
          <w:spacing w:val="-7"/>
          <w:sz w:val="26"/>
          <w:szCs w:val="26"/>
        </w:rPr>
        <w:t>h</w:t>
      </w:r>
      <w:r>
        <w:rPr>
          <w:sz w:val="26"/>
          <w:szCs w:val="26"/>
        </w:rPr>
        <w:t>i</w:t>
      </w:r>
      <w:proofErr w:type="spellEnd"/>
      <w:r>
        <w:rPr>
          <w:spacing w:val="-22"/>
          <w:sz w:val="26"/>
          <w:szCs w:val="26"/>
        </w:rPr>
        <w:t xml:space="preserve"> </w:t>
      </w:r>
      <w:proofErr w:type="spellStart"/>
      <w:r>
        <w:rPr>
          <w:spacing w:val="-9"/>
          <w:sz w:val="26"/>
          <w:szCs w:val="26"/>
        </w:rPr>
        <w:t>r</w:t>
      </w:r>
      <w:r>
        <w:rPr>
          <w:sz w:val="26"/>
          <w:szCs w:val="26"/>
        </w:rPr>
        <w:t>õ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pacing w:val="-9"/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20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9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đ</w:t>
      </w:r>
      <w:r>
        <w:rPr>
          <w:spacing w:val="-9"/>
          <w:sz w:val="26"/>
          <w:szCs w:val="26"/>
        </w:rPr>
        <w:t>ị</w:t>
      </w:r>
      <w:r>
        <w:rPr>
          <w:sz w:val="26"/>
          <w:szCs w:val="26"/>
        </w:rPr>
        <w:t>a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</w:t>
      </w:r>
      <w:r>
        <w:rPr>
          <w:spacing w:val="-12"/>
          <w:sz w:val="26"/>
          <w:szCs w:val="26"/>
        </w:rPr>
        <w:t>h</w:t>
      </w:r>
      <w:r>
        <w:rPr>
          <w:sz w:val="26"/>
          <w:szCs w:val="26"/>
        </w:rPr>
        <w:t>ỉ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t</w:t>
      </w:r>
      <w:r>
        <w:rPr>
          <w:spacing w:val="-12"/>
          <w:sz w:val="26"/>
          <w:szCs w:val="26"/>
        </w:rPr>
        <w:t>r</w:t>
      </w:r>
      <w:r>
        <w:rPr>
          <w:sz w:val="26"/>
          <w:szCs w:val="26"/>
        </w:rPr>
        <w:t>ụ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đ</w:t>
      </w:r>
      <w:r>
        <w:rPr>
          <w:spacing w:val="-10"/>
          <w:sz w:val="26"/>
          <w:szCs w:val="26"/>
        </w:rPr>
        <w:t>ó</w:t>
      </w:r>
      <w:proofErr w:type="spellEnd"/>
      <w:r>
        <w:rPr>
          <w:sz w:val="26"/>
          <w:szCs w:val="26"/>
        </w:rPr>
        <w:t>.</w:t>
      </w:r>
    </w:p>
    <w:p w14:paraId="6A8B3B2E" w14:textId="4F992B0B" w:rsidR="00BE66E7" w:rsidRDefault="00BE66E7" w:rsidP="00082308">
      <w:pPr>
        <w:rPr>
          <w:sz w:val="24"/>
          <w:szCs w:val="24"/>
        </w:rPr>
      </w:pPr>
    </w:p>
    <w:sectPr w:rsidR="00BE66E7">
      <w:type w:val="continuous"/>
      <w:pgSz w:w="11920" w:h="16840"/>
      <w:pgMar w:top="122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5CC5" w14:textId="77777777" w:rsidR="005D5092" w:rsidRDefault="005D5092">
      <w:r>
        <w:separator/>
      </w:r>
    </w:p>
  </w:endnote>
  <w:endnote w:type="continuationSeparator" w:id="0">
    <w:p w14:paraId="64EBF176" w14:textId="77777777" w:rsidR="005D5092" w:rsidRDefault="005D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9280" w14:textId="30F37AD9" w:rsidR="00BE66E7" w:rsidRDefault="00BE66E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6D9" w14:textId="77777777" w:rsidR="005D5092" w:rsidRDefault="005D5092">
      <w:r>
        <w:separator/>
      </w:r>
    </w:p>
  </w:footnote>
  <w:footnote w:type="continuationSeparator" w:id="0">
    <w:p w14:paraId="42F885F2" w14:textId="77777777" w:rsidR="005D5092" w:rsidRDefault="005D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D51" w14:textId="4A418BB3" w:rsidR="00BE66E7" w:rsidRDefault="00BE66E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7AFB"/>
    <w:multiLevelType w:val="multilevel"/>
    <w:tmpl w:val="956CE6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9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E7"/>
    <w:rsid w:val="00082308"/>
    <w:rsid w:val="005D5092"/>
    <w:rsid w:val="00B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,"/>
  <w14:docId w14:val="0FF08484"/>
  <w15:docId w15:val="{F6AE4D66-E882-48C7-84E6-0DBB44A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08"/>
  </w:style>
  <w:style w:type="paragraph" w:styleId="Footer">
    <w:name w:val="footer"/>
    <w:basedOn w:val="Normal"/>
    <w:link w:val="FooterChar"/>
    <w:uiPriority w:val="99"/>
    <w:unhideWhenUsed/>
    <w:rsid w:val="0008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2022-09-23T05:51:00Z</dcterms:created>
  <dcterms:modified xsi:type="dcterms:W3CDTF">2022-09-23T05:52:00Z</dcterms:modified>
</cp:coreProperties>
</file>