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202F" w14:textId="77777777" w:rsidR="00552144" w:rsidRDefault="00000000">
      <w:pPr>
        <w:spacing w:before="74"/>
        <w:ind w:left="7372" w:right="183" w:firstLine="28"/>
        <w:jc w:val="center"/>
        <w:rPr>
          <w:sz w:val="18"/>
          <w:szCs w:val="18"/>
        </w:rPr>
      </w:pPr>
      <w:r>
        <w:pict w14:anchorId="66504DC1">
          <v:group id="_x0000_s2052" style="position:absolute;left:0;text-align:left;margin-left:429.95pt;margin-top:70.9pt;width:129.2pt;height:57.2pt;z-index:-251659264;mso-position-horizontal-relative:page;mso-position-vertical-relative:page" coordorigin="8599,1418" coordsize="2584,1144">
            <v:shape id="_x0000_s2055" style="position:absolute;left:8611;top:1441;width:2552;height:1105" coordorigin="8611,1441" coordsize="2552,1105" path="m8619,2539r2543,-1l11163,2546r-2544,l8611,2539r7,-1098l8619,2539xe" fillcolor="black" stroked="f">
              <v:path arrowok="t"/>
            </v:shape>
            <v:shape id="_x0000_s2054" style="position:absolute;left:11170;top:1427;width:0;height:1127" coordorigin="11170,1427" coordsize="0,1127" path="m11170,2553r,-1126e" filled="f" strokeweight=".85pt">
              <v:path arrowok="t"/>
            </v:shape>
            <v:shape id="_x0000_s2053" style="position:absolute;left:8604;top:1427;width:2574;height:1127" coordorigin="8604,1427" coordsize="2574,1127" path="m8619,1434r-1,7l8611,2539r8,7l11163,2546r-1,-1105l8618,1441r1,-7l8611,1442r-7,1112l8604,1427r2574,l11163,1434r7,8l11170,2539r8,15l8604,2554r7,-1112l8619,1434xe" fillcolor="black" stroked="f">
              <v:path arrowok="t"/>
            </v:shape>
            <w10:wrap anchorx="page" anchory="page"/>
          </v:group>
        </w:pict>
      </w:r>
      <w:proofErr w:type="spellStart"/>
      <w:r>
        <w:rPr>
          <w:spacing w:val="1"/>
        </w:rPr>
        <w:t>Mẫ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ố</w:t>
      </w:r>
      <w:proofErr w:type="spellEnd"/>
      <w:r>
        <w:t>:</w:t>
      </w:r>
      <w:r>
        <w:rPr>
          <w:spacing w:val="-2"/>
        </w:rPr>
        <w:t xml:space="preserve"> </w:t>
      </w:r>
      <w:r>
        <w:rPr>
          <w:b/>
          <w:spacing w:val="1"/>
        </w:rPr>
        <w:t>01</w:t>
      </w:r>
      <w:r>
        <w:rPr>
          <w:b/>
        </w:rPr>
        <w:t>/</w:t>
      </w:r>
      <w:r>
        <w:rPr>
          <w:b/>
          <w:spacing w:val="2"/>
        </w:rPr>
        <w:t>M</w:t>
      </w:r>
      <w:r>
        <w:rPr>
          <w:b/>
          <w:spacing w:val="-1"/>
        </w:rPr>
        <w:t>GT</w:t>
      </w:r>
      <w:r>
        <w:rPr>
          <w:b/>
        </w:rPr>
        <w:t>H</w:t>
      </w:r>
      <w:r>
        <w:rPr>
          <w:b/>
          <w:spacing w:val="-9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Ba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àn</w:t>
      </w:r>
      <w:r>
        <w:rPr>
          <w:i/>
          <w:sz w:val="18"/>
          <w:szCs w:val="18"/>
        </w:rPr>
        <w:t>h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2"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è</w:t>
      </w:r>
      <w:r>
        <w:rPr>
          <w:i/>
          <w:sz w:val="18"/>
          <w:szCs w:val="18"/>
        </w:rPr>
        <w:t>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o</w:t>
      </w:r>
      <w:proofErr w:type="spellEnd"/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ôn</w:t>
      </w:r>
      <w:r>
        <w:rPr>
          <w:i/>
          <w:sz w:val="18"/>
          <w:szCs w:val="18"/>
        </w:rPr>
        <w:t>g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pacing w:val="2"/>
          <w:sz w:val="18"/>
          <w:szCs w:val="18"/>
        </w:rPr>
        <w:t>s</w:t>
      </w:r>
      <w:r>
        <w:rPr>
          <w:i/>
          <w:sz w:val="18"/>
          <w:szCs w:val="18"/>
        </w:rPr>
        <w:t>ố</w:t>
      </w:r>
      <w:proofErr w:type="spellEnd"/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5</w:t>
      </w:r>
      <w:r>
        <w:rPr>
          <w:i/>
          <w:spacing w:val="1"/>
          <w:sz w:val="18"/>
          <w:szCs w:val="18"/>
        </w:rPr>
        <w:t>6/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3/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gà</w:t>
      </w:r>
      <w:r>
        <w:rPr>
          <w:i/>
          <w:sz w:val="18"/>
          <w:szCs w:val="18"/>
        </w:rPr>
        <w:t>y</w:t>
      </w:r>
      <w:proofErr w:type="spellEnd"/>
    </w:p>
    <w:p w14:paraId="2179A86E" w14:textId="77777777" w:rsidR="00552144" w:rsidRDefault="00000000">
      <w:pPr>
        <w:spacing w:line="200" w:lineRule="exact"/>
        <w:ind w:right="191"/>
        <w:jc w:val="right"/>
        <w:rPr>
          <w:sz w:val="18"/>
          <w:szCs w:val="18"/>
        </w:rPr>
      </w:pPr>
      <w:r>
        <w:rPr>
          <w:i/>
          <w:spacing w:val="1"/>
          <w:position w:val="-1"/>
          <w:sz w:val="18"/>
          <w:szCs w:val="18"/>
        </w:rPr>
        <w:t>0</w:t>
      </w:r>
      <w:r>
        <w:rPr>
          <w:i/>
          <w:spacing w:val="-1"/>
          <w:position w:val="-1"/>
          <w:sz w:val="18"/>
          <w:szCs w:val="18"/>
        </w:rPr>
        <w:t>6</w:t>
      </w:r>
      <w:r>
        <w:rPr>
          <w:i/>
          <w:spacing w:val="1"/>
          <w:position w:val="-1"/>
          <w:sz w:val="18"/>
          <w:szCs w:val="18"/>
        </w:rPr>
        <w:t>/1</w:t>
      </w:r>
      <w:r>
        <w:rPr>
          <w:i/>
          <w:spacing w:val="-1"/>
          <w:position w:val="-1"/>
          <w:sz w:val="18"/>
          <w:szCs w:val="18"/>
        </w:rPr>
        <w:t>1</w:t>
      </w:r>
      <w:r>
        <w:rPr>
          <w:i/>
          <w:spacing w:val="1"/>
          <w:position w:val="-1"/>
          <w:sz w:val="18"/>
          <w:szCs w:val="18"/>
        </w:rPr>
        <w:t>/2</w:t>
      </w:r>
      <w:r>
        <w:rPr>
          <w:i/>
          <w:spacing w:val="-1"/>
          <w:position w:val="-1"/>
          <w:sz w:val="18"/>
          <w:szCs w:val="18"/>
        </w:rPr>
        <w:t>0</w:t>
      </w:r>
      <w:r>
        <w:rPr>
          <w:i/>
          <w:spacing w:val="1"/>
          <w:position w:val="-1"/>
          <w:sz w:val="18"/>
          <w:szCs w:val="18"/>
        </w:rPr>
        <w:t>1</w:t>
      </w:r>
      <w:r>
        <w:rPr>
          <w:i/>
          <w:position w:val="-1"/>
          <w:sz w:val="18"/>
          <w:szCs w:val="18"/>
        </w:rPr>
        <w:t>3</w:t>
      </w:r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1"/>
          <w:position w:val="-1"/>
          <w:sz w:val="18"/>
          <w:szCs w:val="18"/>
        </w:rPr>
        <w:t>củ</w:t>
      </w:r>
      <w:r>
        <w:rPr>
          <w:i/>
          <w:position w:val="-1"/>
          <w:sz w:val="18"/>
          <w:szCs w:val="18"/>
        </w:rPr>
        <w:t>a</w:t>
      </w:r>
      <w:proofErr w:type="spellEnd"/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1"/>
          <w:position w:val="-1"/>
          <w:sz w:val="18"/>
          <w:szCs w:val="18"/>
        </w:rPr>
        <w:t>B</w:t>
      </w:r>
      <w:r>
        <w:rPr>
          <w:i/>
          <w:position w:val="-1"/>
          <w:sz w:val="18"/>
          <w:szCs w:val="18"/>
        </w:rPr>
        <w:t>ộ</w:t>
      </w:r>
      <w:proofErr w:type="spellEnd"/>
      <w:r>
        <w:rPr>
          <w:i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2"/>
          <w:position w:val="-1"/>
          <w:sz w:val="18"/>
          <w:szCs w:val="18"/>
        </w:rPr>
        <w:t>T</w:t>
      </w:r>
      <w:r>
        <w:rPr>
          <w:i/>
          <w:spacing w:val="1"/>
          <w:position w:val="-1"/>
          <w:sz w:val="18"/>
          <w:szCs w:val="18"/>
        </w:rPr>
        <w:t>à</w:t>
      </w:r>
      <w:r>
        <w:rPr>
          <w:i/>
          <w:position w:val="-1"/>
          <w:sz w:val="18"/>
          <w:szCs w:val="18"/>
        </w:rPr>
        <w:t>i</w:t>
      </w:r>
      <w:proofErr w:type="spellEnd"/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1"/>
          <w:position w:val="-1"/>
          <w:sz w:val="18"/>
          <w:szCs w:val="18"/>
        </w:rPr>
        <w:t>c</w:t>
      </w:r>
      <w:r>
        <w:rPr>
          <w:i/>
          <w:spacing w:val="1"/>
          <w:position w:val="-1"/>
          <w:sz w:val="18"/>
          <w:szCs w:val="18"/>
        </w:rPr>
        <w:t>hín</w:t>
      </w:r>
      <w:r>
        <w:rPr>
          <w:i/>
          <w:spacing w:val="-1"/>
          <w:position w:val="-1"/>
          <w:sz w:val="18"/>
          <w:szCs w:val="18"/>
        </w:rPr>
        <w:t>h</w:t>
      </w:r>
      <w:proofErr w:type="spellEnd"/>
      <w:r>
        <w:rPr>
          <w:i/>
          <w:position w:val="-1"/>
          <w:sz w:val="18"/>
          <w:szCs w:val="18"/>
        </w:rPr>
        <w:t>)</w:t>
      </w:r>
    </w:p>
    <w:p w14:paraId="533F5974" w14:textId="77777777" w:rsidR="00552144" w:rsidRDefault="00552144">
      <w:pPr>
        <w:spacing w:before="5" w:line="240" w:lineRule="exact"/>
        <w:rPr>
          <w:sz w:val="24"/>
          <w:szCs w:val="24"/>
        </w:rPr>
      </w:pPr>
    </w:p>
    <w:p w14:paraId="40579AA5" w14:textId="77777777" w:rsidR="00552144" w:rsidRDefault="00000000">
      <w:pPr>
        <w:spacing w:before="29" w:line="417" w:lineRule="auto"/>
        <w:ind w:left="2212" w:right="2466"/>
        <w:jc w:val="center"/>
        <w:rPr>
          <w:sz w:val="24"/>
          <w:szCs w:val="24"/>
        </w:rPr>
      </w:pPr>
      <w:r>
        <w:pict w14:anchorId="31C3DBCD">
          <v:group id="_x0000_s2050" style="position:absolute;left:0;text-align:left;margin-left:244.55pt;margin-top:53.5pt;width:108pt;height:0;z-index:-251658240;mso-position-horizontal-relative:page" coordorigin="4891,1070" coordsize="2160,0">
            <v:shape id="_x0000_s2051" style="position:absolute;left:4891;top:1070;width:2160;height:0" coordorigin="4891,1070" coordsize="2160,0" path="m4891,1070r2160,e" filled="f" strokeweight=".85pt">
              <v:path arrowok="t"/>
            </v:shape>
            <w10:wrap anchorx="page"/>
          </v:group>
        </w:pict>
      </w:r>
      <w:r>
        <w:rPr>
          <w:b/>
          <w:spacing w:val="2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Ộ</w:t>
      </w:r>
      <w:r>
        <w:rPr>
          <w:b/>
          <w:sz w:val="24"/>
          <w:szCs w:val="24"/>
        </w:rPr>
        <w:t xml:space="preserve">NG </w:t>
      </w:r>
      <w:r>
        <w:rPr>
          <w:b/>
          <w:spacing w:val="1"/>
          <w:sz w:val="24"/>
          <w:szCs w:val="24"/>
        </w:rPr>
        <w:t>HO</w:t>
      </w:r>
      <w:r>
        <w:rPr>
          <w:b/>
          <w:sz w:val="24"/>
          <w:szCs w:val="24"/>
        </w:rPr>
        <w:t>À XÃ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>I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Ủ 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ĨA VI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NAM </w:t>
      </w: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ập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ự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hú</w:t>
      </w:r>
      <w:r>
        <w:rPr>
          <w:b/>
          <w:sz w:val="24"/>
          <w:szCs w:val="24"/>
        </w:rPr>
        <w:t>c</w:t>
      </w:r>
      <w:proofErr w:type="spellEnd"/>
    </w:p>
    <w:p w14:paraId="7BD48E2B" w14:textId="77777777" w:rsidR="00552144" w:rsidRDefault="00552144">
      <w:pPr>
        <w:spacing w:line="200" w:lineRule="exact"/>
      </w:pPr>
    </w:p>
    <w:p w14:paraId="245F0CD8" w14:textId="77777777" w:rsidR="00552144" w:rsidRDefault="00552144">
      <w:pPr>
        <w:spacing w:before="3" w:line="280" w:lineRule="exact"/>
        <w:rPr>
          <w:sz w:val="28"/>
          <w:szCs w:val="28"/>
        </w:rPr>
      </w:pPr>
    </w:p>
    <w:p w14:paraId="6D7C92CF" w14:textId="77777777" w:rsidR="00552144" w:rsidRDefault="00000000">
      <w:pPr>
        <w:ind w:left="5528"/>
        <w:rPr>
          <w:sz w:val="24"/>
          <w:szCs w:val="24"/>
        </w:rPr>
      </w:pPr>
      <w:r>
        <w:rPr>
          <w:i/>
          <w:sz w:val="24"/>
          <w:szCs w:val="24"/>
        </w:rPr>
        <w:t xml:space="preserve">............,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.......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háng</w:t>
      </w:r>
      <w:proofErr w:type="spellEnd"/>
      <w:r>
        <w:rPr>
          <w:i/>
          <w:sz w:val="24"/>
          <w:szCs w:val="24"/>
        </w:rPr>
        <w:t xml:space="preserve"> ........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......</w:t>
      </w:r>
    </w:p>
    <w:p w14:paraId="5F18EEF5" w14:textId="77777777" w:rsidR="00552144" w:rsidRDefault="00552144">
      <w:pPr>
        <w:spacing w:before="4" w:line="200" w:lineRule="exact"/>
      </w:pPr>
    </w:p>
    <w:p w14:paraId="5A940C3D" w14:textId="77777777" w:rsidR="00552144" w:rsidRDefault="00000000">
      <w:pPr>
        <w:ind w:left="2432" w:right="268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ĂN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ẢN ĐỀ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 xml:space="preserve">Ị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Ễ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IẢ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</w:p>
    <w:p w14:paraId="7CA654D3" w14:textId="77777777" w:rsidR="00552144" w:rsidRDefault="00552144">
      <w:pPr>
        <w:spacing w:before="2" w:line="200" w:lineRule="exact"/>
      </w:pPr>
    </w:p>
    <w:p w14:paraId="14112C99" w14:textId="77777777" w:rsidR="00552144" w:rsidRDefault="00000000">
      <w:pPr>
        <w:ind w:left="1098" w:right="136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ơ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ế)</w:t>
      </w:r>
      <w:r>
        <w:rPr>
          <w:sz w:val="24"/>
          <w:szCs w:val="24"/>
        </w:rPr>
        <w:t>.........................................................................</w:t>
      </w:r>
      <w:proofErr w:type="gramEnd"/>
    </w:p>
    <w:p w14:paraId="71E8AC7E" w14:textId="77777777" w:rsidR="00552144" w:rsidRDefault="00552144">
      <w:pPr>
        <w:spacing w:before="4" w:line="200" w:lineRule="exact"/>
      </w:pPr>
    </w:p>
    <w:p w14:paraId="062E3F7C" w14:textId="77777777" w:rsidR="00552144" w:rsidRDefault="00000000">
      <w:pPr>
        <w:spacing w:line="416" w:lineRule="auto"/>
        <w:ind w:left="111" w:right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ỉ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huy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........................</w:t>
      </w:r>
      <w:proofErr w:type="gram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ỉ</w:t>
      </w:r>
      <w:r>
        <w:rPr>
          <w:sz w:val="24"/>
          <w:szCs w:val="24"/>
        </w:rPr>
        <w:t>nh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phố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................................................................................ </w:t>
      </w:r>
      <w:proofErr w:type="spellStart"/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i: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ả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huế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huế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ả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14:paraId="37462621" w14:textId="77777777" w:rsidR="00552144" w:rsidRDefault="00000000">
      <w:pPr>
        <w:spacing w:before="9"/>
        <w:ind w:left="111" w:right="60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ý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ề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ễ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ả</w:t>
      </w:r>
      <w:r>
        <w:rPr>
          <w:b/>
          <w:spacing w:val="-1"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ế</w:t>
      </w:r>
      <w:proofErr w:type="spellEnd"/>
      <w:r>
        <w:rPr>
          <w:b/>
          <w:sz w:val="24"/>
          <w:szCs w:val="24"/>
        </w:rPr>
        <w:t>:</w:t>
      </w:r>
    </w:p>
    <w:p w14:paraId="19318EAA" w14:textId="77777777" w:rsidR="00552144" w:rsidRDefault="00552144">
      <w:pPr>
        <w:spacing w:before="2" w:line="200" w:lineRule="exact"/>
      </w:pPr>
    </w:p>
    <w:p w14:paraId="1D3ADEF6" w14:textId="77777777" w:rsidR="00552144" w:rsidRDefault="00000000">
      <w:pPr>
        <w:ind w:left="111" w:right="5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88369D" w14:textId="77777777" w:rsidR="00552144" w:rsidRDefault="00552144">
      <w:pPr>
        <w:spacing w:before="4" w:line="200" w:lineRule="exact"/>
      </w:pPr>
    </w:p>
    <w:p w14:paraId="62A42E87" w14:textId="77777777" w:rsidR="00552144" w:rsidRDefault="00000000">
      <w:pPr>
        <w:spacing w:line="311" w:lineRule="auto"/>
        <w:ind w:left="111" w:right="7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oại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huế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ảm</w:t>
      </w:r>
      <w:proofErr w:type="spellEnd"/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ứ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ý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à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ăn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ứ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ự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ế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ảm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ế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huộc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3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ảm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nào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ý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ụ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hể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</w:t>
      </w:r>
      <w:r>
        <w:rPr>
          <w:i/>
          <w:spacing w:val="1"/>
          <w:sz w:val="24"/>
          <w:szCs w:val="24"/>
        </w:rPr>
        <w:t>ư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ai </w:t>
      </w:r>
      <w:proofErr w:type="spellStart"/>
      <w:r>
        <w:rPr>
          <w:i/>
          <w:sz w:val="24"/>
          <w:szCs w:val="24"/>
        </w:rPr>
        <w:t>nạn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bất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ngờ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huể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bị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hạ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ỗ</w:t>
      </w:r>
      <w:proofErr w:type="spellEnd"/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...</w:t>
      </w:r>
      <w:proofErr w:type="gram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ảm</w:t>
      </w:r>
      <w:proofErr w:type="spellEnd"/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ế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ì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ần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oại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yê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ị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ể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ì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ứ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há</w:t>
      </w:r>
      <w:r>
        <w:rPr>
          <w:i/>
          <w:spacing w:val="-1"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ơ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ụ</w:t>
      </w:r>
      <w:proofErr w:type="spellEnd"/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14:paraId="4F99D6DF" w14:textId="77777777" w:rsidR="00552144" w:rsidRDefault="00552144">
      <w:pPr>
        <w:spacing w:before="5" w:line="120" w:lineRule="exact"/>
        <w:rPr>
          <w:sz w:val="12"/>
          <w:szCs w:val="12"/>
        </w:rPr>
      </w:pPr>
    </w:p>
    <w:p w14:paraId="5BD4FD14" w14:textId="77777777" w:rsidR="00552144" w:rsidRDefault="00000000">
      <w:pPr>
        <w:spacing w:line="260" w:lineRule="exact"/>
        <w:ind w:left="111" w:right="6404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</w:t>
      </w:r>
      <w:proofErr w:type="spellStart"/>
      <w:r>
        <w:rPr>
          <w:b/>
          <w:position w:val="-1"/>
          <w:sz w:val="24"/>
          <w:szCs w:val="24"/>
        </w:rPr>
        <w:t>Xác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địn</w:t>
      </w:r>
      <w:r>
        <w:rPr>
          <w:b/>
          <w:position w:val="-1"/>
          <w:sz w:val="24"/>
          <w:szCs w:val="24"/>
        </w:rPr>
        <w:t>h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ế</w:t>
      </w:r>
      <w:proofErr w:type="spellEnd"/>
      <w:r>
        <w:rPr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ư</w:t>
      </w:r>
      <w:r>
        <w:rPr>
          <w:b/>
          <w:spacing w:val="-1"/>
          <w:position w:val="-1"/>
          <w:sz w:val="24"/>
          <w:szCs w:val="24"/>
        </w:rPr>
        <w:t>ợ</w:t>
      </w:r>
      <w:r>
        <w:rPr>
          <w:b/>
          <w:position w:val="-1"/>
          <w:sz w:val="24"/>
          <w:szCs w:val="24"/>
        </w:rPr>
        <w:t>c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ễ</w:t>
      </w:r>
      <w:r>
        <w:rPr>
          <w:b/>
          <w:spacing w:val="1"/>
          <w:position w:val="-1"/>
          <w:sz w:val="24"/>
          <w:szCs w:val="24"/>
        </w:rPr>
        <w:t>n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14FDE0D4" w14:textId="77777777" w:rsidR="00552144" w:rsidRDefault="00552144">
      <w:pPr>
        <w:spacing w:before="8" w:line="160" w:lineRule="exact"/>
        <w:rPr>
          <w:sz w:val="17"/>
          <w:szCs w:val="17"/>
        </w:rPr>
      </w:pPr>
    </w:p>
    <w:p w14:paraId="6AA6E274" w14:textId="77777777" w:rsidR="00552144" w:rsidRDefault="00000000">
      <w:pPr>
        <w:spacing w:before="29"/>
        <w:ind w:right="366"/>
        <w:jc w:val="right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ị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ề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Đồng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proofErr w:type="spellEnd"/>
      <w:r>
        <w:rPr>
          <w:i/>
          <w:spacing w:val="1"/>
          <w:sz w:val="24"/>
          <w:szCs w:val="24"/>
        </w:rPr>
        <w:t xml:space="preserve"> N</w:t>
      </w:r>
      <w:r>
        <w:rPr>
          <w:i/>
          <w:sz w:val="24"/>
          <w:szCs w:val="24"/>
        </w:rPr>
        <w:t>am</w:t>
      </w:r>
    </w:p>
    <w:p w14:paraId="1F4A7A3F" w14:textId="77777777" w:rsidR="00552144" w:rsidRDefault="00552144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365"/>
        <w:gridCol w:w="1276"/>
        <w:gridCol w:w="2268"/>
        <w:gridCol w:w="1825"/>
      </w:tblGrid>
      <w:tr w:rsidR="00552144" w14:paraId="75002CE0" w14:textId="77777777">
        <w:trPr>
          <w:trHeight w:hRule="exact" w:val="10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9144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3119107" w14:textId="77777777" w:rsidR="00552144" w:rsidRDefault="0000000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3A4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6193AC35" w14:textId="77777777" w:rsidR="00552144" w:rsidRDefault="00000000">
            <w:pPr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oại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ề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ị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ễ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117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0293A885" w14:textId="77777777" w:rsidR="00552144" w:rsidRDefault="00000000">
            <w:pPr>
              <w:spacing w:line="415" w:lineRule="auto"/>
              <w:ind w:left="173" w:right="127" w:firstLine="30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ín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9EDA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2D3EF54E" w14:textId="77777777" w:rsidR="00552144" w:rsidRDefault="00000000">
            <w:pPr>
              <w:spacing w:line="311" w:lineRule="auto"/>
              <w:ind w:left="515" w:right="71" w:hanging="3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ề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ễ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F4D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F9BBF21" w14:textId="77777777" w:rsidR="00552144" w:rsidRDefault="00000000">
            <w:pPr>
              <w:spacing w:line="311" w:lineRule="auto"/>
              <w:ind w:left="277" w:right="100" w:hanging="13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ộp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52144" w14:paraId="3B7B0E55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900D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691142C" w14:textId="77777777" w:rsidR="00552144" w:rsidRDefault="00000000">
            <w:pPr>
              <w:ind w:left="2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A077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07BF62F" w14:textId="77777777" w:rsidR="00552144" w:rsidRDefault="00000000">
            <w:pPr>
              <w:ind w:left="1501" w:right="149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3C8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02EF36CF" w14:textId="77777777" w:rsidR="00552144" w:rsidRDefault="00000000">
            <w:pPr>
              <w:ind w:left="457" w:right="4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AB0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283C1137" w14:textId="77777777" w:rsidR="00552144" w:rsidRDefault="00000000">
            <w:pPr>
              <w:ind w:left="952" w:right="9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C34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0AB6CD6" w14:textId="77777777" w:rsidR="00552144" w:rsidRDefault="00000000">
            <w:pPr>
              <w:ind w:left="731" w:right="72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5)</w:t>
            </w:r>
          </w:p>
        </w:tc>
      </w:tr>
      <w:tr w:rsidR="00552144" w14:paraId="01FF7FAC" w14:textId="77777777">
        <w:trPr>
          <w:trHeight w:hRule="exact" w:val="60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C61" w14:textId="77777777" w:rsidR="00552144" w:rsidRDefault="00552144">
            <w:pPr>
              <w:spacing w:line="120" w:lineRule="exact"/>
              <w:rPr>
                <w:sz w:val="12"/>
                <w:szCs w:val="12"/>
              </w:rPr>
            </w:pPr>
          </w:p>
          <w:p w14:paraId="3C393CB6" w14:textId="77777777" w:rsidR="00552144" w:rsidRDefault="00000000">
            <w:pPr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D52D" w14:textId="77777777" w:rsidR="00552144" w:rsidRDefault="00552144">
            <w:pPr>
              <w:spacing w:line="120" w:lineRule="exact"/>
              <w:rPr>
                <w:sz w:val="12"/>
                <w:szCs w:val="12"/>
              </w:rPr>
            </w:pPr>
          </w:p>
          <w:p w14:paraId="38310EFE" w14:textId="77777777" w:rsidR="00552144" w:rsidRDefault="00000000">
            <w:pPr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Thuế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Thu </w:t>
            </w:r>
            <w:proofErr w:type="spellStart"/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2A0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17C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852" w14:textId="77777777" w:rsidR="00552144" w:rsidRDefault="00552144"/>
        </w:tc>
      </w:tr>
    </w:tbl>
    <w:p w14:paraId="41D1A2F4" w14:textId="77777777" w:rsidR="00552144" w:rsidRDefault="00552144">
      <w:pPr>
        <w:sectPr w:rsidR="00552144">
          <w:footerReference w:type="default" r:id="rId8"/>
          <w:pgSz w:w="11920" w:h="16840"/>
          <w:pgMar w:top="1440" w:right="760" w:bottom="280" w:left="1420" w:header="0" w:footer="1143" w:gutter="0"/>
          <w:cols w:space="720"/>
        </w:sectPr>
      </w:pPr>
    </w:p>
    <w:p w14:paraId="226550B3" w14:textId="77777777" w:rsidR="00552144" w:rsidRDefault="0055214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365"/>
        <w:gridCol w:w="1276"/>
        <w:gridCol w:w="2268"/>
        <w:gridCol w:w="1825"/>
      </w:tblGrid>
      <w:tr w:rsidR="00552144" w14:paraId="3C384E38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648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3F304EC" w14:textId="77777777" w:rsidR="00552144" w:rsidRDefault="00000000">
            <w:pPr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B77D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755C0382" w14:textId="77777777" w:rsidR="00552144" w:rsidRDefault="00000000">
            <w:pPr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Thuế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</w:t>
            </w:r>
            <w:r>
              <w:rPr>
                <w:spacing w:val="2"/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EE8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DB7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4A61" w14:textId="77777777" w:rsidR="00552144" w:rsidRDefault="00552144"/>
        </w:tc>
      </w:tr>
      <w:tr w:rsidR="00552144" w14:paraId="573CE98A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229" w14:textId="77777777" w:rsidR="00552144" w:rsidRDefault="005521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47D043D" w14:textId="77777777" w:rsidR="00552144" w:rsidRDefault="00000000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DBA" w14:textId="77777777" w:rsidR="00552144" w:rsidRDefault="005521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336630C" w14:textId="77777777" w:rsidR="00552144" w:rsidRDefault="00000000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7B2E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9EA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68F" w14:textId="77777777" w:rsidR="00552144" w:rsidRDefault="00552144"/>
        </w:tc>
      </w:tr>
      <w:tr w:rsidR="00552144" w14:paraId="0BA554F8" w14:textId="77777777">
        <w:trPr>
          <w:trHeight w:hRule="exact" w:val="6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8CF" w14:textId="77777777" w:rsidR="00552144" w:rsidRDefault="00552144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49B2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19000C1B" w14:textId="77777777" w:rsidR="00552144" w:rsidRDefault="00000000">
            <w:pPr>
              <w:ind w:left="1547" w:right="118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Cộ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480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14A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EBD" w14:textId="77777777" w:rsidR="00552144" w:rsidRDefault="00552144"/>
        </w:tc>
      </w:tr>
    </w:tbl>
    <w:p w14:paraId="60B96EC1" w14:textId="77777777" w:rsidR="00552144" w:rsidRDefault="00552144">
      <w:pPr>
        <w:spacing w:before="1" w:line="120" w:lineRule="exact"/>
        <w:rPr>
          <w:sz w:val="12"/>
          <w:szCs w:val="12"/>
        </w:rPr>
      </w:pPr>
    </w:p>
    <w:p w14:paraId="44DAD8F3" w14:textId="77777777" w:rsidR="00552144" w:rsidRDefault="00000000">
      <w:pPr>
        <w:spacing w:line="415" w:lineRule="auto"/>
        <w:ind w:left="111" w:right="67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ài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gửi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èm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 xml:space="preserve"> hay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sao</w:t>
      </w:r>
      <w:proofErr w:type="spellEnd"/>
      <w:r>
        <w:rPr>
          <w:i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AC1BF44" w14:textId="77777777" w:rsidR="00552144" w:rsidRDefault="00000000">
      <w:pPr>
        <w:spacing w:before="9"/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ố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c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p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</w:p>
    <w:p w14:paraId="15D35724" w14:textId="77777777" w:rsidR="00552144" w:rsidRDefault="00000000">
      <w:pPr>
        <w:spacing w:before="84" w:line="260" w:lineRule="exact"/>
        <w:ind w:left="111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kh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.</w:t>
      </w:r>
    </w:p>
    <w:p w14:paraId="67C2C5D6" w14:textId="77777777" w:rsidR="00552144" w:rsidRDefault="00552144">
      <w:pPr>
        <w:spacing w:before="18" w:line="280" w:lineRule="exact"/>
        <w:rPr>
          <w:sz w:val="28"/>
          <w:szCs w:val="28"/>
        </w:rPr>
        <w:sectPr w:rsidR="00552144">
          <w:pgSz w:w="11920" w:h="16840"/>
          <w:pgMar w:top="980" w:right="560" w:bottom="280" w:left="1420" w:header="0" w:footer="1143" w:gutter="0"/>
          <w:cols w:space="720"/>
        </w:sectPr>
      </w:pPr>
    </w:p>
    <w:p w14:paraId="362C80B4" w14:textId="77777777" w:rsidR="00552144" w:rsidRDefault="00000000">
      <w:pPr>
        <w:spacing w:before="29" w:line="311" w:lineRule="auto"/>
        <w:ind w:left="1998" w:right="-41" w:hanging="1615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ác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ận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ND </w:t>
      </w:r>
      <w:proofErr w:type="spellStart"/>
      <w:r>
        <w:rPr>
          <w:b/>
          <w:sz w:val="24"/>
          <w:szCs w:val="24"/>
        </w:rPr>
        <w:t>xã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ấ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64524AB0" w14:textId="77777777" w:rsidR="00552144" w:rsidRDefault="00000000">
      <w:pPr>
        <w:spacing w:before="29"/>
        <w:ind w:left="1220" w:right="1334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GƯ</w:t>
      </w:r>
      <w:r>
        <w:rPr>
          <w:b/>
          <w:spacing w:val="-2"/>
          <w:sz w:val="24"/>
          <w:szCs w:val="24"/>
        </w:rPr>
        <w:t>Ờ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</w:p>
    <w:p w14:paraId="44081ED9" w14:textId="77777777" w:rsidR="00552144" w:rsidRDefault="00552144">
      <w:pPr>
        <w:spacing w:before="2" w:line="200" w:lineRule="exact"/>
      </w:pPr>
    </w:p>
    <w:p w14:paraId="06944DAB" w14:textId="77777777" w:rsidR="00552144" w:rsidRDefault="00000000">
      <w:pPr>
        <w:ind w:left="-41" w:right="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ĐẠI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Ợ</w:t>
      </w:r>
      <w:r>
        <w:rPr>
          <w:b/>
          <w:sz w:val="24"/>
          <w:szCs w:val="24"/>
        </w:rPr>
        <w:t>P 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ÁP C</w:t>
      </w:r>
      <w:r>
        <w:rPr>
          <w:b/>
          <w:spacing w:val="2"/>
          <w:sz w:val="24"/>
          <w:szCs w:val="24"/>
        </w:rPr>
        <w:t>Ủ</w:t>
      </w:r>
      <w:r>
        <w:rPr>
          <w:b/>
          <w:sz w:val="24"/>
          <w:szCs w:val="24"/>
        </w:rPr>
        <w:t>A N</w:t>
      </w:r>
      <w:r>
        <w:rPr>
          <w:b/>
          <w:spacing w:val="1"/>
          <w:sz w:val="24"/>
          <w:szCs w:val="24"/>
        </w:rPr>
        <w:t>GƯ</w:t>
      </w:r>
      <w:r>
        <w:rPr>
          <w:b/>
          <w:spacing w:val="-2"/>
          <w:sz w:val="24"/>
          <w:szCs w:val="24"/>
        </w:rPr>
        <w:t>Ờ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</w:p>
    <w:p w14:paraId="02743CA4" w14:textId="77777777" w:rsidR="00552144" w:rsidRDefault="00552144">
      <w:pPr>
        <w:spacing w:before="4" w:line="200" w:lineRule="exact"/>
      </w:pPr>
    </w:p>
    <w:p w14:paraId="404716CD" w14:textId="77777777" w:rsidR="00552144" w:rsidRDefault="00000000">
      <w:pPr>
        <w:spacing w:line="260" w:lineRule="exact"/>
        <w:ind w:left="164" w:right="273"/>
        <w:jc w:val="center"/>
        <w:rPr>
          <w:sz w:val="24"/>
          <w:szCs w:val="24"/>
        </w:rPr>
        <w:sectPr w:rsidR="00552144">
          <w:type w:val="continuous"/>
          <w:pgSz w:w="11920" w:h="16840"/>
          <w:pgMar w:top="1440" w:right="560" w:bottom="280" w:left="1420" w:header="720" w:footer="720" w:gutter="0"/>
          <w:cols w:num="2" w:space="720" w:equalWidth="0">
            <w:col w:w="4141" w:space="507"/>
            <w:col w:w="5292"/>
          </w:cols>
        </w:sectPr>
      </w:pPr>
      <w:r>
        <w:rPr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spacing w:val="-1"/>
          <w:position w:val="-1"/>
          <w:sz w:val="24"/>
          <w:szCs w:val="24"/>
        </w:rPr>
        <w:t>ý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position w:val="-1"/>
          <w:sz w:val="24"/>
          <w:szCs w:val="24"/>
        </w:rPr>
        <w:t>ghi</w:t>
      </w:r>
      <w:proofErr w:type="spellEnd"/>
      <w:r>
        <w:rPr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rõ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họ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ê</w:t>
      </w:r>
      <w:r>
        <w:rPr>
          <w:i/>
          <w:position w:val="-1"/>
          <w:sz w:val="24"/>
          <w:szCs w:val="24"/>
        </w:rPr>
        <w:t>n</w:t>
      </w:r>
      <w:proofErr w:type="spellEnd"/>
      <w:r>
        <w:rPr>
          <w:i/>
          <w:position w:val="-1"/>
          <w:sz w:val="24"/>
          <w:szCs w:val="24"/>
        </w:rPr>
        <w:t>;</w:t>
      </w:r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spacing w:val="2"/>
          <w:position w:val="-1"/>
          <w:sz w:val="24"/>
          <w:szCs w:val="24"/>
        </w:rPr>
        <w:t>h</w:t>
      </w:r>
      <w:r>
        <w:rPr>
          <w:i/>
          <w:spacing w:val="-1"/>
          <w:position w:val="-1"/>
          <w:sz w:val="24"/>
          <w:szCs w:val="24"/>
        </w:rPr>
        <w:t>ứ</w:t>
      </w:r>
      <w:r>
        <w:rPr>
          <w:i/>
          <w:position w:val="-1"/>
          <w:sz w:val="24"/>
          <w:szCs w:val="24"/>
        </w:rPr>
        <w:t>c</w:t>
      </w:r>
      <w:proofErr w:type="spellEnd"/>
      <w:r>
        <w:rPr>
          <w:i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ụ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à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đóng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dấu</w:t>
      </w:r>
      <w:proofErr w:type="spell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2"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ế</w:t>
      </w:r>
      <w:r>
        <w:rPr>
          <w:i/>
          <w:position w:val="-1"/>
          <w:sz w:val="24"/>
          <w:szCs w:val="24"/>
        </w:rPr>
        <w:t>u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ó</w:t>
      </w:r>
      <w:proofErr w:type="spellEnd"/>
      <w:r>
        <w:rPr>
          <w:i/>
          <w:spacing w:val="-1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)</w:t>
      </w:r>
    </w:p>
    <w:p w14:paraId="02428B4C" w14:textId="77777777" w:rsidR="00552144" w:rsidRDefault="00552144">
      <w:pPr>
        <w:spacing w:before="18" w:line="280" w:lineRule="exact"/>
        <w:rPr>
          <w:sz w:val="28"/>
          <w:szCs w:val="28"/>
        </w:rPr>
      </w:pPr>
    </w:p>
    <w:p w14:paraId="4DE69E67" w14:textId="77777777" w:rsidR="00552144" w:rsidRDefault="00000000">
      <w:pPr>
        <w:spacing w:before="29" w:line="312" w:lineRule="auto"/>
        <w:ind w:left="1554" w:right="5503" w:hanging="1409"/>
        <w:rPr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X</w:t>
      </w:r>
      <w:r>
        <w:rPr>
          <w:b/>
          <w:sz w:val="24"/>
          <w:szCs w:val="24"/>
        </w:rPr>
        <w:t>ác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ận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âm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ực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ế</w:t>
      </w:r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ản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ừ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>:</w:t>
      </w:r>
    </w:p>
    <w:p w14:paraId="2357AD50" w14:textId="77777777" w:rsidR="00552144" w:rsidRDefault="00552144">
      <w:pPr>
        <w:spacing w:before="1" w:line="120" w:lineRule="exact"/>
        <w:rPr>
          <w:sz w:val="12"/>
          <w:szCs w:val="12"/>
        </w:rPr>
      </w:pPr>
    </w:p>
    <w:p w14:paraId="75A0A303" w14:textId="77777777" w:rsidR="00552144" w:rsidRDefault="00000000">
      <w:pPr>
        <w:ind w:left="1160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2"/>
          <w:sz w:val="24"/>
          <w:szCs w:val="24"/>
        </w:rPr>
        <w:t>Đ</w:t>
      </w:r>
      <w:r>
        <w:rPr>
          <w:i/>
          <w:sz w:val="24"/>
          <w:szCs w:val="24"/>
        </w:rPr>
        <w:t>ối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ì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>)</w:t>
      </w:r>
    </w:p>
    <w:p w14:paraId="2E9A98D6" w14:textId="77777777" w:rsidR="00552144" w:rsidRDefault="00552144">
      <w:pPr>
        <w:spacing w:line="200" w:lineRule="exact"/>
      </w:pPr>
    </w:p>
    <w:p w14:paraId="7BE60F33" w14:textId="77777777" w:rsidR="00552144" w:rsidRDefault="00552144">
      <w:pPr>
        <w:spacing w:line="200" w:lineRule="exact"/>
      </w:pPr>
    </w:p>
    <w:p w14:paraId="43E1FFFA" w14:textId="77777777" w:rsidR="00552144" w:rsidRDefault="00552144">
      <w:pPr>
        <w:spacing w:line="200" w:lineRule="exact"/>
      </w:pPr>
    </w:p>
    <w:p w14:paraId="5025FBC0" w14:textId="77777777" w:rsidR="00552144" w:rsidRDefault="00552144">
      <w:pPr>
        <w:spacing w:before="2" w:line="200" w:lineRule="exact"/>
      </w:pPr>
    </w:p>
    <w:p w14:paraId="5C37DE19" w14:textId="729CFBDE" w:rsidR="00552144" w:rsidRDefault="00552144">
      <w:pPr>
        <w:ind w:left="111"/>
        <w:rPr>
          <w:sz w:val="24"/>
          <w:szCs w:val="24"/>
        </w:rPr>
      </w:pPr>
    </w:p>
    <w:sectPr w:rsidR="00552144">
      <w:type w:val="continuous"/>
      <w:pgSz w:w="11920" w:h="16840"/>
      <w:pgMar w:top="1440" w:right="5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D606" w14:textId="77777777" w:rsidR="00A47E79" w:rsidRDefault="00A47E79">
      <w:r>
        <w:separator/>
      </w:r>
    </w:p>
  </w:endnote>
  <w:endnote w:type="continuationSeparator" w:id="0">
    <w:p w14:paraId="5D6D08BE" w14:textId="77777777" w:rsidR="00A47E79" w:rsidRDefault="00A4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868C" w14:textId="3CFA8A6B" w:rsidR="00552144" w:rsidRDefault="0055214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742" w14:textId="77777777" w:rsidR="00A47E79" w:rsidRDefault="00A47E79">
      <w:r>
        <w:separator/>
      </w:r>
    </w:p>
  </w:footnote>
  <w:footnote w:type="continuationSeparator" w:id="0">
    <w:p w14:paraId="79CAC1CD" w14:textId="77777777" w:rsidR="00A47E79" w:rsidRDefault="00A4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551"/>
    <w:multiLevelType w:val="multilevel"/>
    <w:tmpl w:val="5906B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064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44"/>
    <w:rsid w:val="00146638"/>
    <w:rsid w:val="00552144"/>
    <w:rsid w:val="00A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,"/>
  <w14:docId w14:val="3D38C058"/>
  <w15:docId w15:val="{F0EBF3B3-1EE7-4D80-B9DE-14815D6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13A2-5C40-4936-89BE-050379CE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2</cp:revision>
  <dcterms:created xsi:type="dcterms:W3CDTF">2023-01-12T02:31:00Z</dcterms:created>
  <dcterms:modified xsi:type="dcterms:W3CDTF">2023-01-12T02:31:00Z</dcterms:modified>
</cp:coreProperties>
</file>