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  <w:sectPr>
          <w:pgNumType w:start="3"/>
          <w:pgMar w:header="985" w:footer="0" w:top="1160" w:bottom="280" w:left="1160" w:right="1160"/>
          <w:headerReference w:type="default" r:id="rId4"/>
          <w:headerReference w:type="default" r:id="rId5"/>
          <w:pgSz w:w="11920" w:h="16840"/>
        </w:sectPr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center"/>
        <w:spacing w:before="26"/>
        <w:ind w:left="855" w:right="522"/>
      </w:pPr>
      <w:r>
        <w:pict>
          <v:group style="position:absolute;margin-left:108.48pt;margin-top:18.477pt;width:55.44pt;height:0pt;mso-position-horizontal-relative:page;mso-position-vertical-relative:paragraph;z-index:-418" coordorigin="2170,370" coordsize="1109,0">
            <v:shape style="position:absolute;left:2170;top:370;width:1109;height:0" coordorigin="2170,370" coordsize="1109,0" path="m2170,370l3278,370e" filled="f" stroked="t" strokeweight="0.75pt" strokecolor="#282828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QU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Ố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b/>
          <w:spacing w:val="-8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99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99"/>
          <w:sz w:val="26"/>
          <w:szCs w:val="26"/>
        </w:rPr>
        <w:t>Ộ</w:t>
      </w:r>
      <w:r>
        <w:rPr>
          <w:rFonts w:cs="Times New Roman" w:hAnsi="Times New Roman" w:eastAsia="Times New Roman" w:ascii="Times New Roman"/>
          <w:b/>
          <w:spacing w:val="0"/>
          <w:w w:val="99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center"/>
        <w:spacing w:lineRule="exact" w:line="280"/>
        <w:ind w:left="296" w:right="-39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6"/>
          <w:szCs w:val="26"/>
        </w:rPr>
        <w:t>Lu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6"/>
          <w:szCs w:val="26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6"/>
          <w:szCs w:val="26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6"/>
          <w:szCs w:val="26"/>
        </w:rPr>
        <w:t>: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position w:val="-1"/>
          <w:sz w:val="26"/>
          <w:szCs w:val="26"/>
        </w:rPr>
        <w:t>7</w:t>
      </w:r>
      <w:r>
        <w:rPr>
          <w:rFonts w:cs="Times New Roman" w:hAnsi="Times New Roman" w:eastAsia="Times New Roman" w:ascii="Times New Roman"/>
          <w:spacing w:val="2"/>
          <w:w w:val="99"/>
          <w:position w:val="-1"/>
          <w:sz w:val="26"/>
          <w:szCs w:val="26"/>
        </w:rPr>
        <w:t>5</w:t>
      </w:r>
      <w:r>
        <w:rPr>
          <w:rFonts w:cs="Times New Roman" w:hAnsi="Times New Roman" w:eastAsia="Times New Roman" w:ascii="Times New Roman"/>
          <w:spacing w:val="0"/>
          <w:w w:val="99"/>
          <w:position w:val="-1"/>
          <w:sz w:val="26"/>
          <w:szCs w:val="26"/>
        </w:rPr>
        <w:t>/2015</w:t>
      </w:r>
      <w:r>
        <w:rPr>
          <w:rFonts w:cs="Times New Roman" w:hAnsi="Times New Roman" w:eastAsia="Times New Roman" w:ascii="Times New Roman"/>
          <w:spacing w:val="2"/>
          <w:w w:val="99"/>
          <w:position w:val="-1"/>
          <w:sz w:val="26"/>
          <w:szCs w:val="26"/>
        </w:rPr>
        <w:t>/</w:t>
      </w:r>
      <w:r>
        <w:rPr>
          <w:rFonts w:cs="Times New Roman" w:hAnsi="Times New Roman" w:eastAsia="Times New Roman" w:ascii="Times New Roman"/>
          <w:spacing w:val="0"/>
          <w:w w:val="99"/>
          <w:position w:val="-1"/>
          <w:sz w:val="26"/>
          <w:szCs w:val="26"/>
        </w:rPr>
        <w:t>QH</w:t>
      </w:r>
      <w:r>
        <w:rPr>
          <w:rFonts w:cs="Times New Roman" w:hAnsi="Times New Roman" w:eastAsia="Times New Roman" w:ascii="Times New Roman"/>
          <w:spacing w:val="2"/>
          <w:w w:val="99"/>
          <w:position w:val="-1"/>
          <w:sz w:val="26"/>
          <w:szCs w:val="26"/>
        </w:rPr>
        <w:t>1</w:t>
      </w:r>
      <w:r>
        <w:rPr>
          <w:rFonts w:cs="Times New Roman" w:hAnsi="Times New Roman" w:eastAsia="Times New Roman" w:ascii="Times New Roman"/>
          <w:spacing w:val="0"/>
          <w:w w:val="99"/>
          <w:position w:val="-1"/>
          <w:sz w:val="26"/>
          <w:szCs w:val="26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center"/>
        <w:spacing w:before="26"/>
        <w:ind w:left="-42" w:right="399"/>
      </w:pPr>
      <w:r>
        <w:br w:type="column"/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Ộ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NG</w:t>
      </w:r>
      <w:r>
        <w:rPr>
          <w:rFonts w:cs="Times New Roman" w:hAnsi="Times New Roman" w:eastAsia="Times New Roman" w:ascii="Times New Roman"/>
          <w:b/>
          <w:spacing w:val="-8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ÒA</w:t>
      </w:r>
      <w:r>
        <w:rPr>
          <w:rFonts w:cs="Times New Roman" w:hAnsi="Times New Roman" w:eastAsia="Times New Roman" w:ascii="Times New Roman"/>
          <w:b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6"/>
          <w:szCs w:val="26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Ã</w:t>
      </w:r>
      <w:r>
        <w:rPr>
          <w:rFonts w:cs="Times New Roman" w:hAnsi="Times New Roman" w:eastAsia="Times New Roman" w:ascii="Times New Roman"/>
          <w:b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Ộ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CH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Ủ</w:t>
      </w:r>
      <w:r>
        <w:rPr>
          <w:rFonts w:cs="Times New Roman" w:hAnsi="Times New Roman" w:eastAsia="Times New Roman" w:ascii="Times New Roman"/>
          <w:b/>
          <w:spacing w:val="-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Ĩ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b/>
          <w:spacing w:val="-9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6"/>
          <w:szCs w:val="26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Ệ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b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6"/>
          <w:szCs w:val="26"/>
        </w:rPr>
        <w:t>NAM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center"/>
        <w:spacing w:lineRule="exact" w:line="280"/>
        <w:ind w:left="1081" w:right="1523"/>
        <w:sectPr>
          <w:type w:val="continuous"/>
          <w:pgSz w:w="11920" w:h="16840"/>
          <w:pgMar w:top="1160" w:bottom="280" w:left="1160" w:right="1160"/>
          <w:cols w:num="2" w:equalWidth="off">
            <w:col w:w="2805" w:space="916"/>
            <w:col w:w="5879"/>
          </w:cols>
        </w:sectPr>
      </w:pPr>
      <w:r>
        <w:pict>
          <v:group style="position:absolute;margin-left:299.52pt;margin-top:16.0283pt;width:159.36pt;height:0pt;mso-position-horizontal-relative:page;mso-position-vertical-relative:paragraph;z-index:-419" coordorigin="5990,321" coordsize="3187,0">
            <v:shape style="position:absolute;left:5990;top:321;width:3187;height:0" coordorigin="5990,321" coordsize="3187,0" path="m5990,321l9178,321e" filled="f" stroked="t" strokeweight="0.75pt" strokecolor="#282828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Độ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b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ậ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b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ự</w:t>
      </w:r>
      <w:r>
        <w:rPr>
          <w:rFonts w:cs="Times New Roman" w:hAnsi="Times New Roman" w:eastAsia="Times New Roman" w:ascii="Times New Roman"/>
          <w:b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do</w:t>
      </w:r>
      <w:r>
        <w:rPr>
          <w:rFonts w:cs="Times New Roman" w:hAnsi="Times New Roman" w:eastAsia="Times New Roman" w:ascii="Times New Roman"/>
          <w:b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ạ</w:t>
      </w:r>
      <w:r>
        <w:rPr>
          <w:rFonts w:cs="Times New Roman" w:hAnsi="Times New Roman" w:eastAsia="Times New Roman" w:ascii="Times New Roman"/>
          <w:b/>
          <w:spacing w:val="2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b/>
          <w:spacing w:val="-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6"/>
          <w:szCs w:val="26"/>
        </w:rPr>
        <w:t>phúc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30"/>
          <w:szCs w:val="30"/>
        </w:rPr>
        <w:jc w:val="center"/>
        <w:spacing w:before="21"/>
        <w:ind w:left="4303" w:right="4365"/>
      </w:pPr>
      <w:r>
        <w:pict>
          <v:group style="position:absolute;margin-left:257.88pt;margin-top:38.5742pt;width:84.6pt;height:0pt;mso-position-horizontal-relative:page;mso-position-vertical-relative:paragraph;z-index:-417" coordorigin="5158,771" coordsize="1692,0">
            <v:shape style="position:absolute;left:5158;top:771;width:1692;height:0" coordorigin="5158,771" coordsize="1692,0" path="m5158,771l6850,771e" filled="f" stroked="t" strokeweight="0.75pt" strokecolor="#282828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1"/>
          <w:w w:val="100"/>
          <w:sz w:val="30"/>
          <w:szCs w:val="30"/>
        </w:rPr>
        <w:t>LU</w:t>
      </w:r>
      <w:r>
        <w:rPr>
          <w:rFonts w:cs="Times New Roman" w:hAnsi="Times New Roman" w:eastAsia="Times New Roman" w:ascii="Times New Roman"/>
          <w:b/>
          <w:spacing w:val="-1"/>
          <w:w w:val="100"/>
          <w:sz w:val="30"/>
          <w:szCs w:val="30"/>
        </w:rPr>
        <w:t>Ậ</w:t>
      </w:r>
      <w:r>
        <w:rPr>
          <w:rFonts w:cs="Times New Roman" w:hAnsi="Times New Roman" w:eastAsia="Times New Roman" w:ascii="Times New Roman"/>
          <w:b/>
          <w:spacing w:val="0"/>
          <w:w w:val="100"/>
          <w:sz w:val="30"/>
          <w:szCs w:val="3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30"/>
          <w:szCs w:val="30"/>
        </w:rPr>
      </w:r>
    </w:p>
    <w:p>
      <w:pPr>
        <w:rPr>
          <w:rFonts w:cs="Times New Roman" w:hAnsi="Times New Roman" w:eastAsia="Times New Roman" w:ascii="Times New Roman"/>
          <w:sz w:val="30"/>
          <w:szCs w:val="30"/>
        </w:rPr>
        <w:jc w:val="center"/>
        <w:ind w:left="2366" w:right="2427"/>
      </w:pPr>
      <w:r>
        <w:rPr>
          <w:rFonts w:cs="Times New Roman" w:hAnsi="Times New Roman" w:eastAsia="Times New Roman" w:ascii="Times New Roman"/>
          <w:b/>
          <w:spacing w:val="0"/>
          <w:w w:val="100"/>
          <w:sz w:val="30"/>
          <w:szCs w:val="3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30"/>
          <w:szCs w:val="30"/>
        </w:rPr>
        <w:t>Ặ</w:t>
      </w:r>
      <w:r>
        <w:rPr>
          <w:rFonts w:cs="Times New Roman" w:hAnsi="Times New Roman" w:eastAsia="Times New Roman" w:ascii="Times New Roman"/>
          <w:b/>
          <w:spacing w:val="0"/>
          <w:w w:val="100"/>
          <w:sz w:val="30"/>
          <w:szCs w:val="3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30"/>
          <w:szCs w:val="3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30"/>
          <w:szCs w:val="3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30"/>
          <w:szCs w:val="30"/>
        </w:rPr>
        <w:t>Ậ</w:t>
      </w:r>
      <w:r>
        <w:rPr>
          <w:rFonts w:cs="Times New Roman" w:hAnsi="Times New Roman" w:eastAsia="Times New Roman" w:ascii="Times New Roman"/>
          <w:b/>
          <w:spacing w:val="0"/>
          <w:w w:val="100"/>
          <w:sz w:val="30"/>
          <w:szCs w:val="3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30"/>
          <w:szCs w:val="3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30"/>
          <w:szCs w:val="30"/>
        </w:rPr>
        <w:t>Ổ</w:t>
      </w:r>
      <w:r>
        <w:rPr>
          <w:rFonts w:cs="Times New Roman" w:hAnsi="Times New Roman" w:eastAsia="Times New Roman" w:ascii="Times New Roman"/>
          <w:b/>
          <w:spacing w:val="-1"/>
          <w:w w:val="100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30"/>
          <w:szCs w:val="30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30"/>
          <w:szCs w:val="3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30"/>
          <w:szCs w:val="30"/>
        </w:rPr>
        <w:t>Ố</w:t>
      </w:r>
      <w:r>
        <w:rPr>
          <w:rFonts w:cs="Times New Roman" w:hAnsi="Times New Roman" w:eastAsia="Times New Roman" w:ascii="Times New Roman"/>
          <w:b/>
          <w:spacing w:val="0"/>
          <w:w w:val="100"/>
          <w:sz w:val="30"/>
          <w:szCs w:val="3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30"/>
          <w:szCs w:val="30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30"/>
          <w:szCs w:val="3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30"/>
          <w:szCs w:val="30"/>
        </w:rPr>
        <w:t>Ệ</w:t>
      </w:r>
      <w:r>
        <w:rPr>
          <w:rFonts w:cs="Times New Roman" w:hAnsi="Times New Roman" w:eastAsia="Times New Roman" w:ascii="Times New Roman"/>
          <w:b/>
          <w:spacing w:val="0"/>
          <w:w w:val="100"/>
          <w:sz w:val="30"/>
          <w:szCs w:val="3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30"/>
          <w:szCs w:val="3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30"/>
          <w:szCs w:val="3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30"/>
          <w:szCs w:val="3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30"/>
          <w:szCs w:val="3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lineRule="auto" w:line="312"/>
        <w:ind w:left="575" w:right="1939"/>
      </w:pP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ă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ứ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ớ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hò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ã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ĩ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;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i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ặ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qu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ind w:left="4180" w:right="4165"/>
      </w:pP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ơ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19"/>
        <w:ind w:left="2920" w:right="2915"/>
      </w:pP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Ữ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QU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Ị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CHUNG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575"/>
      </w:pP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ặ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qu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auto" w:line="258"/>
        <w:ind w:left="122" w:right="66" w:firstLine="454"/>
      </w:pP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ừ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ò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ị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ử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ấ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Ch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ị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ồ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Chí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nh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ã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ứ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chí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ên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ự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ứ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ín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các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ứ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chính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ị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xã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ứ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xã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và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các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cá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bi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cá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ấ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ầ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ớ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áo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ng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ờ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am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đị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ở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ớ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81" w:lineRule="auto" w:line="258"/>
        <w:ind w:left="122" w:right="62" w:firstLine="454"/>
      </w:pP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ơ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ở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ch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í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ị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hí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nh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â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;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qu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í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ph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ch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â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ợ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ph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huy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ứ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oà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dâ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th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ă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ờ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ồ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;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sát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ph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ã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;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tha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xâ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ự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ớ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ho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hâ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xâ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ự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c.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78"/>
        <w:ind w:left="575"/>
      </w:pP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2.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ch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ỉ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auto" w:line="259"/>
        <w:ind w:left="122" w:right="69" w:firstLine="454"/>
      </w:pP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ày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đị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trá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ứ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độ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;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ữ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am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ớ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ớ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và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các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ứ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độ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77"/>
        <w:ind w:left="575"/>
      </w:pP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3.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và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ách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ặ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tr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auto" w:line="259"/>
        <w:ind w:left="122" w:right="69" w:firstLine="454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ợ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xâ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ự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dâ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c,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dâ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ă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ờ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ồ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ã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80"/>
        <w:ind w:left="575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5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ên</w:t>
      </w:r>
      <w:r>
        <w:rPr>
          <w:rFonts w:cs="Times New Roman" w:hAnsi="Times New Roman" w:eastAsia="Times New Roman" w:ascii="Times New Roman"/>
          <w:spacing w:val="5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tru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5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5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6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5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5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5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5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6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àm</w:t>
      </w:r>
      <w:r>
        <w:rPr>
          <w:rFonts w:cs="Times New Roman" w:hAnsi="Times New Roman" w:eastAsia="Times New Roman" w:ascii="Times New Roman"/>
          <w:spacing w:val="5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5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5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26"/>
        <w:ind w:left="122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ờ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ơ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ớ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575"/>
      </w:pP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-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-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qu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íc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pháp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-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chín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Nhâ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dân.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575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xâ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ự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ớ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575"/>
        <w:sectPr>
          <w:type w:val="continuous"/>
          <w:pgSz w:w="11920" w:h="16840"/>
          <w:pgMar w:top="1160" w:bottom="280" w:left="1160" w:right="116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ã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24" w:lineRule="auto" w:line="252"/>
        <w:ind w:left="142" w:right="65" w:firstLine="454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2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3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ợ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3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3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ý</w:t>
      </w:r>
      <w:r>
        <w:rPr>
          <w:rFonts w:cs="Times New Roman" w:hAnsi="Times New Roman" w:eastAsia="Times New Roman" w:ascii="Times New Roman"/>
          <w:spacing w:val="2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ki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ki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ị</w:t>
      </w:r>
      <w:r>
        <w:rPr>
          <w:rFonts w:cs="Times New Roman" w:hAnsi="Times New Roman" w:eastAsia="Times New Roman" w:ascii="Times New Roman"/>
          <w:spacing w:val="3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ử</w:t>
      </w:r>
      <w:r>
        <w:rPr>
          <w:rFonts w:cs="Times New Roman" w:hAnsi="Times New Roman" w:eastAsia="Times New Roman" w:ascii="Times New Roman"/>
          <w:spacing w:val="2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3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2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ể</w:t>
      </w:r>
      <w:r>
        <w:rPr>
          <w:rFonts w:cs="Times New Roman" w:hAnsi="Times New Roman" w:eastAsia="Times New Roman" w:ascii="Times New Roman"/>
          <w:spacing w:val="2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h,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ki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ị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ớ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ớ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82"/>
        <w:ind w:left="595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độ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â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98"/>
        <w:ind w:left="595"/>
      </w:pPr>
      <w:r>
        <w:rPr>
          <w:rFonts w:cs="Times New Roman" w:hAnsi="Times New Roman" w:eastAsia="Times New Roman" w:ascii="Times New Roman"/>
          <w:b/>
          <w:spacing w:val="-1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b/>
          <w:spacing w:val="-8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-2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-2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2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-8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-12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-8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b/>
          <w:spacing w:val="-12"/>
          <w:w w:val="100"/>
          <w:sz w:val="28"/>
          <w:szCs w:val="28"/>
        </w:rPr>
        <w:t>ê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-2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-8"/>
          <w:w w:val="100"/>
          <w:sz w:val="28"/>
          <w:szCs w:val="28"/>
        </w:rPr>
        <w:t>ắ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-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b/>
          <w:spacing w:val="-2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-1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-10"/>
          <w:w w:val="100"/>
          <w:sz w:val="28"/>
          <w:szCs w:val="28"/>
        </w:rPr>
        <w:t>ứ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-2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0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b/>
          <w:spacing w:val="-2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2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-1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-8"/>
          <w:w w:val="100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-2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2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b/>
          <w:spacing w:val="-8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b/>
          <w:spacing w:val="-12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-2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-12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1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3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-8"/>
          <w:w w:val="100"/>
          <w:sz w:val="28"/>
          <w:szCs w:val="28"/>
        </w:rPr>
        <w:t>ặ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-2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-1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-8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-2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b/>
          <w:spacing w:val="-1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2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b/>
          <w:spacing w:val="-1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-1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-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3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spacing w:val="-8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-2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3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-8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98" w:lineRule="auto" w:line="252"/>
        <w:ind w:left="142" w:right="68" w:firstLine="454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ứ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và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độ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áp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84" w:lineRule="auto" w:line="253"/>
        <w:ind w:left="141" w:right="68" w:firstLine="454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ứ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ắ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3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ự</w:t>
      </w:r>
      <w:r>
        <w:rPr>
          <w:rFonts w:cs="Times New Roman" w:hAnsi="Times New Roman" w:eastAsia="Times New Roman" w:ascii="Times New Roman"/>
          <w:spacing w:val="3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3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3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ơ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3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3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3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3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3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3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ấ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3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ữ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nh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viên.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81" w:lineRule="auto" w:line="253"/>
        <w:ind w:left="142" w:right="68" w:firstLine="454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ấ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ng,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các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ứ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àn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2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2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2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am</w:t>
      </w:r>
      <w:r>
        <w:rPr>
          <w:rFonts w:cs="Times New Roman" w:hAnsi="Times New Roman" w:eastAsia="Times New Roman" w:ascii="Times New Roman"/>
          <w:spacing w:val="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tu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2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2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2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2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2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2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2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đồ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2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ờ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2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ẫ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ữ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ứ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ình.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83"/>
        <w:ind w:left="595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am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ừ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là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ứ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ê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ừ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nh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16"/>
        <w:ind w:left="142"/>
      </w:pP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98"/>
        <w:ind w:left="595"/>
      </w:pP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ành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viên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ặ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tr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98"/>
        <w:ind w:left="595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1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2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1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là</w:t>
      </w:r>
      <w:r>
        <w:rPr>
          <w:rFonts w:cs="Times New Roman" w:hAnsi="Times New Roman" w:eastAsia="Times New Roman" w:ascii="Times New Roman"/>
          <w:spacing w:val="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các</w:t>
      </w:r>
      <w:r>
        <w:rPr>
          <w:rFonts w:cs="Times New Roman" w:hAnsi="Times New Roman" w:eastAsia="Times New Roman" w:ascii="Times New Roman"/>
          <w:spacing w:val="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2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ứ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2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1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quy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16"/>
        <w:ind w:left="142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ị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595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gia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thàn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ê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trá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16"/>
        <w:ind w:left="142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am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quy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đị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595"/>
      </w:pP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ch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ứ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ặ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Nam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98" w:lineRule="auto" w:line="252"/>
        <w:ind w:left="142" w:right="66" w:firstLine="454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ứ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ở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ng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và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các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ị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ín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2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2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2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2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2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2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2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ơ</w:t>
      </w:r>
      <w:r>
        <w:rPr>
          <w:rFonts w:cs="Times New Roman" w:hAnsi="Times New Roman" w:eastAsia="Times New Roman" w:ascii="Times New Roman"/>
          <w:spacing w:val="2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ấ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2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hàn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2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ữ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2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ỳ</w:t>
      </w:r>
      <w:r>
        <w:rPr>
          <w:rFonts w:cs="Times New Roman" w:hAnsi="Times New Roman" w:eastAsia="Times New Roman" w:ascii="Times New Roman"/>
          <w:spacing w:val="2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2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2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2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2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2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Na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có</w:t>
      </w:r>
      <w:r>
        <w:rPr>
          <w:rFonts w:cs="Times New Roman" w:hAnsi="Times New Roman" w:eastAsia="Times New Roman" w:ascii="Times New Roman"/>
          <w:spacing w:val="2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trách</w:t>
      </w:r>
      <w:r>
        <w:rPr>
          <w:rFonts w:cs="Times New Roman" w:hAnsi="Times New Roman" w:eastAsia="Times New Roman" w:ascii="Times New Roman"/>
          <w:spacing w:val="2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nh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2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2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ứ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2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2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2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ụ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84"/>
        <w:ind w:left="595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am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ứ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u: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98" w:lineRule="auto" w:line="252"/>
        <w:ind w:left="142" w:right="68" w:firstLine="454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a)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Ở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tru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ơ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ơ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Ch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ị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ơ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an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ờ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ơ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;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84" w:lineRule="auto" w:line="253"/>
        <w:ind w:left="142" w:right="66" w:firstLine="454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)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Ở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ơ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an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ỉ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Trun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ơ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ây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ọ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chu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ấ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ỉ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;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hu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ị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xã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ỉ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ị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hàn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ín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ơ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ơ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(s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ây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ọ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ấ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n)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;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xã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ờ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ị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ấ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ây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ọ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ấ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xã)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Ở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ỗ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ấ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ờ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80"/>
        <w:ind w:left="595"/>
      </w:pP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ứ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c,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ụ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ơ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am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16"/>
        <w:ind w:left="142"/>
        <w:sectPr>
          <w:pgMar w:header="985" w:footer="0" w:top="1180" w:bottom="280" w:left="1140" w:right="1160"/>
          <w:pgSz w:w="11920" w:h="1684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am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đị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nh.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24" w:lineRule="auto" w:line="259"/>
        <w:ind w:left="122" w:right="69" w:firstLine="454"/>
      </w:pP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ba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ấ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ã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an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ở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thô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3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làn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3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ấ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3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3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ô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3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ph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3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3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3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ân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3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3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3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3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3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3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ồ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ân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khá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ọ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chun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ân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ứ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độ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an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ô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ị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84"/>
        <w:ind w:left="575"/>
      </w:pP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an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gi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ữ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ặ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Nam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ớ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ớ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auto" w:line="260"/>
        <w:ind w:left="121" w:right="67" w:firstLine="454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ữ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ớ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ớ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quan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ể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ụ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qu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ỗ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ên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đị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áp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lu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ch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ô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ớ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ở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ừ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ấ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83" w:lineRule="auto" w:line="260"/>
        <w:ind w:left="122" w:right="65" w:firstLine="453"/>
      </w:pP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ớ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ở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ở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qu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ga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ị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ba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ấ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trác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thô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th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ờ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cá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ớ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dâ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nh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ữ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ấ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qu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ọ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th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trá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ý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ìn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th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đị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ph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ph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83"/>
        <w:ind w:left="575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2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ơ</w:t>
      </w:r>
      <w:r>
        <w:rPr>
          <w:rFonts w:cs="Times New Roman" w:hAnsi="Times New Roman" w:eastAsia="Times New Roman" w:ascii="Times New Roman"/>
          <w:spacing w:val="2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2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ớ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2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spacing w:val="2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trá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2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nhi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2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xe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2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2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2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2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2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ờ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2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ki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ị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26"/>
        <w:ind w:left="122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am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đị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575"/>
      </w:pP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-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ớ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ki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ể</w:t>
      </w:r>
      <w:r>
        <w:rPr>
          <w:rFonts w:cs="Times New Roman" w:hAnsi="Times New Roman" w:eastAsia="Times New Roman" w:ascii="Times New Roman"/>
          <w:spacing w:val="-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ho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độ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hi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qu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575"/>
      </w:pP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8.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an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gi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ữ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ặ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Nam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ớ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ân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dân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auto" w:line="260"/>
        <w:ind w:left="122" w:right="65" w:firstLine="454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3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3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3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3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3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3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3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3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qu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3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3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3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3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háp,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ín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dân;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ở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hóa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các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hình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ứ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â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;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ê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ỗ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ợ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dâ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ch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qu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ờ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ĩ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ụ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ơ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ô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â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ờ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ơ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chí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ớ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83" w:lineRule="auto" w:line="259"/>
        <w:ind w:left="122" w:right="66" w:firstLine="454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hâ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ứ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độ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thông</w:t>
      </w:r>
      <w:r>
        <w:rPr>
          <w:rFonts w:cs="Times New Roman" w:hAnsi="Times New Roman" w:eastAsia="Times New Roman" w:ascii="Times New Roman"/>
          <w:spacing w:val="3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qua</w:t>
      </w:r>
      <w:r>
        <w:rPr>
          <w:rFonts w:cs="Times New Roman" w:hAnsi="Times New Roman" w:eastAsia="Times New Roman" w:ascii="Times New Roman"/>
          <w:spacing w:val="3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3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3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ứ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3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3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3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3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3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2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3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3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nhâ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iêu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Nam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các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ấ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và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tham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gia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ác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am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phá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ứ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84" w:lineRule="auto" w:line="260"/>
        <w:ind w:left="122" w:right="67" w:firstLine="454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2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ô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2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2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2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2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2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2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Nam</w:t>
      </w:r>
      <w:r>
        <w:rPr>
          <w:rFonts w:cs="Times New Roman" w:hAnsi="Times New Roman" w:eastAsia="Times New Roman" w:ascii="Times New Roman"/>
          <w:spacing w:val="2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và</w:t>
      </w:r>
      <w:r>
        <w:rPr>
          <w:rFonts w:cs="Times New Roman" w:hAnsi="Times New Roman" w:eastAsia="Times New Roman" w:ascii="Times New Roman"/>
          <w:spacing w:val="2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các</w:t>
      </w:r>
      <w:r>
        <w:rPr>
          <w:rFonts w:cs="Times New Roman" w:hAnsi="Times New Roman" w:eastAsia="Times New Roman" w:ascii="Times New Roman"/>
          <w:spacing w:val="2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2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ứ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2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2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2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2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2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2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2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hâ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dâ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ý</w:t>
      </w:r>
      <w:r>
        <w:rPr>
          <w:rFonts w:cs="Times New Roman" w:hAnsi="Times New Roman" w:eastAsia="Times New Roman" w:ascii="Times New Roman"/>
          <w:spacing w:val="2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ki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2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2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ớ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nh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ữ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ấ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tâ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ể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ánh,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ki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ị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ớ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ớ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83" w:lineRule="auto" w:line="260"/>
        <w:ind w:left="122" w:right="66" w:firstLine="454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giá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độ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ể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qu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đị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lu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83" w:lineRule="auto" w:line="260"/>
        <w:ind w:left="122" w:right="68" w:firstLine="454"/>
        <w:sectPr>
          <w:pgMar w:header="985" w:footer="0" w:top="1160" w:bottom="280" w:left="1160" w:right="1160"/>
          <w:pgSz w:w="11920" w:h="1684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am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ờ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đổ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ớ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ơ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ứ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độ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trá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ì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ớ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dâ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ị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24"/>
        <w:ind w:left="595"/>
      </w:pP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9.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an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gi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ữ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ặ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Nam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ớ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ch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ứ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79" w:lineRule="auto" w:line="237"/>
        <w:ind w:left="142" w:right="68" w:firstLine="454"/>
      </w:pP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ữ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qu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Vi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ớ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cá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ứ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ành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qu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hi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qu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82" w:lineRule="auto" w:line="237"/>
        <w:ind w:left="142" w:right="65" w:firstLine="454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2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2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ữ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3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3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2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2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3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am</w:t>
      </w:r>
      <w:r>
        <w:rPr>
          <w:rFonts w:cs="Times New Roman" w:hAnsi="Times New Roman" w:eastAsia="Times New Roman" w:ascii="Times New Roman"/>
          <w:spacing w:val="2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ớ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3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3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ứ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2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3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2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ứ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ự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ứ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ự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đị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ụ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tiêu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ch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áp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áng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â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xâ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ự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79"/>
        <w:ind w:left="595"/>
      </w:pP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10.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ân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dân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79" w:lineRule="auto" w:line="237"/>
        <w:ind w:left="142" w:right="66" w:firstLine="454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ở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â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ă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ờ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ì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ữ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ớ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cá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gia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c,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vì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hòa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ìn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ể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79"/>
        <w:ind w:left="595"/>
      </w:pP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tr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th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toàn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dân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76"/>
        <w:ind w:left="595"/>
      </w:pP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Ngà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4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8</w:t>
      </w:r>
      <w:r>
        <w:rPr>
          <w:rFonts w:cs="Times New Roman" w:hAnsi="Times New Roman" w:eastAsia="Times New Roman" w:ascii="Times New Roman"/>
          <w:spacing w:val="4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4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4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hàn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4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4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4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4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tr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4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4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4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4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qu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lineRule="exact" w:line="300"/>
        <w:ind w:left="101" w:right="3649"/>
      </w:pP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Vi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dâ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c.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ind w:left="4152" w:right="4104"/>
      </w:pP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ơ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ng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lineRule="exact" w:line="300"/>
        <w:ind w:left="734" w:right="685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Ợ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XÂ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Ự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NG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KH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ĐẠ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OÀ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TOÀ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Â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595"/>
      </w:pPr>
      <w:r>
        <w:rPr>
          <w:rFonts w:cs="Times New Roman" w:hAnsi="Times New Roman" w:eastAsia="Times New Roman" w:ascii="Times New Roman"/>
          <w:b/>
          <w:spacing w:val="-6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12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-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ê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-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ắ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-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ợ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xâ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ự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kh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oà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8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toà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-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dâ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-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81" w:lineRule="auto" w:line="237"/>
        <w:ind w:left="142" w:right="65" w:firstLine="454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3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3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4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3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3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át</w:t>
      </w:r>
      <w:r>
        <w:rPr>
          <w:rFonts w:cs="Times New Roman" w:hAnsi="Times New Roman" w:eastAsia="Times New Roman" w:ascii="Times New Roman"/>
          <w:spacing w:val="3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4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cá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3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ìn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4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ứ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4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4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ứ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3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ể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ợ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ọ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ờ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ở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tro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ớ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và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ở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ớ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i,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ấ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ầ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ớ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ã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ân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ỡ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ứ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độ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ọ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ồ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xâ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ự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79"/>
        <w:ind w:left="595"/>
      </w:pPr>
      <w:r>
        <w:rPr>
          <w:rFonts w:cs="Times New Roman" w:hAnsi="Times New Roman" w:eastAsia="Times New Roman" w:ascii="Times New Roman"/>
          <w:b/>
          <w:spacing w:val="-8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b/>
          <w:spacing w:val="-8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7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-1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8"/>
          <w:w w:val="100"/>
          <w:sz w:val="28"/>
          <w:szCs w:val="28"/>
        </w:rPr>
        <w:t>13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-1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8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-7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-10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b/>
          <w:spacing w:val="-6"/>
          <w:w w:val="100"/>
          <w:sz w:val="28"/>
          <w:szCs w:val="28"/>
        </w:rPr>
        <w:t>ơ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-1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-7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-8"/>
          <w:w w:val="100"/>
          <w:sz w:val="28"/>
          <w:szCs w:val="28"/>
        </w:rPr>
        <w:t>ứ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-1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-6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-1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7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ợ</w:t>
      </w:r>
      <w:r>
        <w:rPr>
          <w:rFonts w:cs="Times New Roman" w:hAnsi="Times New Roman" w:eastAsia="Times New Roman" w:ascii="Times New Roman"/>
          <w:b/>
          <w:spacing w:val="-8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b/>
          <w:spacing w:val="-1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8"/>
          <w:w w:val="100"/>
          <w:sz w:val="28"/>
          <w:szCs w:val="28"/>
        </w:rPr>
        <w:t>xâ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b/>
          <w:spacing w:val="-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7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-10"/>
          <w:w w:val="100"/>
          <w:sz w:val="28"/>
          <w:szCs w:val="28"/>
        </w:rPr>
        <w:t>ự</w:t>
      </w:r>
      <w:r>
        <w:rPr>
          <w:rFonts w:cs="Times New Roman" w:hAnsi="Times New Roman" w:eastAsia="Times New Roman" w:ascii="Times New Roman"/>
          <w:b/>
          <w:spacing w:val="-1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0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-7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-8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0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b/>
          <w:spacing w:val="-8"/>
          <w:w w:val="100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0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b/>
          <w:spacing w:val="-8"/>
          <w:w w:val="100"/>
          <w:sz w:val="28"/>
          <w:szCs w:val="28"/>
        </w:rPr>
        <w:t>oà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-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2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-7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-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-8"/>
          <w:w w:val="100"/>
          <w:sz w:val="28"/>
          <w:szCs w:val="28"/>
        </w:rPr>
        <w:t>oà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-1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8"/>
          <w:w w:val="100"/>
          <w:sz w:val="28"/>
          <w:szCs w:val="28"/>
        </w:rPr>
        <w:t>dâ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-1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-6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82" w:lineRule="exact" w:line="320"/>
        <w:ind w:left="142" w:right="67" w:firstLine="454"/>
      </w:pP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8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độ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hâ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dâ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phá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hu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th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ớ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đạ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oàn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toà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dâ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;</w:t>
      </w:r>
      <w:r>
        <w:rPr>
          <w:rFonts w:cs="Times New Roman" w:hAnsi="Times New Roman" w:eastAsia="Times New Roman" w:ascii="Times New Roman"/>
          <w:spacing w:val="-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tha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gi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cá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độ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-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phon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trà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ớ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c.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75"/>
        <w:ind w:left="595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ớ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cá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ứ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â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79" w:lineRule="auto" w:line="237"/>
        <w:ind w:left="142" w:right="65" w:firstLine="454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íc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trong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các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giai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ấ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ầ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ớ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xã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ể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ơ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ìn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ấ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hà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79"/>
        <w:ind w:left="595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79" w:lineRule="auto" w:line="237"/>
        <w:ind w:left="142" w:right="64" w:firstLine="454"/>
      </w:pP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tru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độ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ờ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đị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ở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ớ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oà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đồ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nh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ọ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ph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lu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ớ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ở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ữ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ì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át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ắ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hóa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tru</w:t>
      </w:r>
      <w:r>
        <w:rPr>
          <w:rFonts w:cs="Times New Roman" w:hAnsi="Times New Roman" w:eastAsia="Times New Roman" w:ascii="Times New Roman"/>
          <w:spacing w:val="-7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ẹ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dâ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;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ữ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qu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ắ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ớ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ì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ê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ơ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xâ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ự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c.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88" w:lineRule="exact" w:line="300"/>
        <w:ind w:left="142" w:right="68" w:firstLine="454"/>
        <w:sectPr>
          <w:pgMar w:header="985" w:footer="0" w:top="1180" w:bottom="280" w:left="1140" w:right="116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6.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Thông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qua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các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độ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khác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liên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quan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ch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24"/>
        <w:ind w:left="575"/>
      </w:pP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14.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Ph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ợ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x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â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ự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toàn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dân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91"/>
        <w:ind w:left="575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am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ớ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ơ</w:t>
      </w:r>
      <w:r>
        <w:rPr>
          <w:rFonts w:cs="Times New Roman" w:hAnsi="Times New Roman" w:eastAsia="Times New Roman" w:ascii="Times New Roman"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ớ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xây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ự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14"/>
        <w:ind w:left="122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thông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qua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các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độ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â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: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91" w:lineRule="auto" w:line="248"/>
        <w:ind w:left="122" w:right="68" w:firstLine="454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a)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ấ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xâ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ự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chí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ợ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xâ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ự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toà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dâ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c;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79" w:lineRule="auto" w:line="250"/>
        <w:ind w:left="122" w:right="65" w:firstLine="454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)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trì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ợ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ứ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qu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và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ác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ứ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ì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nh;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77" w:lineRule="auto" w:line="250"/>
        <w:ind w:left="122" w:right="68" w:firstLine="454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c)</w:t>
      </w:r>
      <w:r>
        <w:rPr>
          <w:rFonts w:cs="Times New Roman" w:hAnsi="Times New Roman" w:eastAsia="Times New Roman" w:ascii="Times New Roman"/>
          <w:spacing w:val="2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Tham</w:t>
      </w:r>
      <w:r>
        <w:rPr>
          <w:rFonts w:cs="Times New Roman" w:hAnsi="Times New Roman" w:eastAsia="Times New Roman" w:ascii="Times New Roman"/>
          <w:spacing w:val="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gia</w:t>
      </w:r>
      <w:r>
        <w:rPr>
          <w:rFonts w:cs="Times New Roman" w:hAnsi="Times New Roman" w:eastAsia="Times New Roman" w:ascii="Times New Roman"/>
          <w:spacing w:val="2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2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2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xâ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ự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2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2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ồ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2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ự</w:t>
      </w:r>
      <w:r>
        <w:rPr>
          <w:rFonts w:cs="Times New Roman" w:hAnsi="Times New Roman" w:eastAsia="Times New Roman" w:ascii="Times New Roman"/>
          <w:spacing w:val="2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2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;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77" w:lineRule="auto" w:line="248"/>
        <w:ind w:left="122" w:right="66" w:firstLine="454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)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xâ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ự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ín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ớ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ấ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cá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ơ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ìn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độ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ờ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ch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ấ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â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82" w:lineRule="auto" w:line="248"/>
        <w:ind w:left="122" w:right="67" w:firstLine="454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ấ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hàn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độ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ữ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cá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2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2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2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2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2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2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am</w:t>
      </w:r>
      <w:r>
        <w:rPr>
          <w:rFonts w:cs="Times New Roman" w:hAnsi="Times New Roman" w:eastAsia="Times New Roman" w:ascii="Times New Roman"/>
          <w:spacing w:val="2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xâ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2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ự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2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2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2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2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oàn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ô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cá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độ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â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: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79" w:lineRule="auto" w:line="249"/>
        <w:ind w:left="122" w:right="68" w:firstLine="454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a)</w:t>
      </w:r>
      <w:r>
        <w:rPr>
          <w:rFonts w:cs="Times New Roman" w:hAnsi="Times New Roman" w:eastAsia="Times New Roman" w:ascii="Times New Roman"/>
          <w:spacing w:val="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ơ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2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1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2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am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1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ứ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ớ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ơ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ớ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ứ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các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êu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ớ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â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c;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78" w:lineRule="auto" w:line="249"/>
        <w:ind w:left="122" w:right="68" w:firstLine="453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)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ở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ơ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ứ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ớ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ơ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ớ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ứ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ác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độ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êu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ớ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ơ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;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78" w:lineRule="auto" w:line="249"/>
        <w:ind w:left="122" w:right="66" w:firstLine="454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c)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Các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ứ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ứ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ớ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ơ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ớ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ứ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các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độ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êu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ớ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qu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trá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ứ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ình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;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ợ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ê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ân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cá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ng,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các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phong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thi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êu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ớ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;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79" w:lineRule="auto" w:line="249"/>
        <w:ind w:left="122" w:right="66" w:firstLine="454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)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an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ứ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các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hình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ứ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2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2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2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2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2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ai</w:t>
      </w:r>
      <w:r>
        <w:rPr>
          <w:rFonts w:cs="Times New Roman" w:hAnsi="Times New Roman" w:eastAsia="Times New Roman" w:ascii="Times New Roman"/>
          <w:spacing w:val="3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ò</w:t>
      </w:r>
      <w:r>
        <w:rPr>
          <w:rFonts w:cs="Times New Roman" w:hAnsi="Times New Roman" w:eastAsia="Times New Roman" w:ascii="Times New Roman"/>
          <w:spacing w:val="2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3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3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2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2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2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nhâ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2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3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ind w:left="4072" w:right="4057"/>
      </w:pP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ơ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11" w:lineRule="auto" w:line="250"/>
        <w:ind w:left="1374" w:right="1358"/>
      </w:pP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ĐẠ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QUY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Ợ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Ợ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PHÁP,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CH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ÁN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NHÂ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ÂN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575"/>
      </w:pP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15.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ánh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ý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n,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ngh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ị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ử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tri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và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Nhân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â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91" w:lineRule="auto" w:line="249"/>
        <w:ind w:left="122" w:right="68" w:firstLine="454"/>
        <w:sectPr>
          <w:pgMar w:header="985" w:footer="0" w:top="1160" w:bottom="280" w:left="1160" w:right="1160"/>
          <w:pgSz w:w="11920" w:h="1684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ị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ơ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ch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ì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ớ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th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ờ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ụ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ý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ị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ử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ớ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ể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áo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ỳ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ọ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24" w:lineRule="auto" w:line="256"/>
        <w:ind w:left="142" w:right="67" w:firstLine="454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ờ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ấ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ỉ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ớ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ý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ị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hâ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ân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ơ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ờ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ụ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ị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ơ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84" w:lineRule="auto" w:line="256"/>
        <w:ind w:left="142" w:right="68" w:firstLine="454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3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ờ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3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3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3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3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3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3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am</w:t>
      </w:r>
      <w:r>
        <w:rPr>
          <w:rFonts w:cs="Times New Roman" w:hAnsi="Times New Roman" w:eastAsia="Times New Roman" w:ascii="Times New Roman"/>
          <w:spacing w:val="2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ở</w:t>
      </w:r>
      <w:r>
        <w:rPr>
          <w:rFonts w:cs="Times New Roman" w:hAnsi="Times New Roman" w:eastAsia="Times New Roman" w:ascii="Times New Roman"/>
          <w:spacing w:val="3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ơ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3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ớ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ờ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ồ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â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ý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ki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ki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ị</w:t>
      </w:r>
      <w:r>
        <w:rPr>
          <w:rFonts w:cs="Times New Roman" w:hAnsi="Times New Roman" w:eastAsia="Times New Roman" w:ascii="Times New Roman"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ử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dâ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ể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ôn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ỳ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ọ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đồ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ù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ấ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ữ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ấ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ơ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84" w:lineRule="auto" w:line="257"/>
        <w:ind w:left="142" w:right="67" w:firstLine="454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qu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ác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ìn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ý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ị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ên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vi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và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các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ầ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ớ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Ba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ờ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ấ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ì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Ban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ờ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Nam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các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ấ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có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ách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ý</w:t>
      </w:r>
      <w:r>
        <w:rPr>
          <w:rFonts w:cs="Times New Roman" w:hAnsi="Times New Roman" w:eastAsia="Times New Roman" w:ascii="Times New Roman"/>
          <w:spacing w:val="3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ki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3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ị</w:t>
      </w:r>
      <w:r>
        <w:rPr>
          <w:rFonts w:cs="Times New Roman" w:hAnsi="Times New Roman" w:eastAsia="Times New Roman" w:ascii="Times New Roman"/>
          <w:spacing w:val="3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3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3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Ba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ờ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3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3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3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an</w:t>
      </w:r>
      <w:r>
        <w:rPr>
          <w:rFonts w:cs="Times New Roman" w:hAnsi="Times New Roman" w:eastAsia="Times New Roman" w:ascii="Times New Roman"/>
          <w:spacing w:val="3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3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3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ấ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ớ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ể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ngh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ị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ớ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ơ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ớ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ù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ấ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83"/>
        <w:ind w:left="595"/>
      </w:pP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1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16.</w:t>
      </w:r>
      <w:r>
        <w:rPr>
          <w:rFonts w:cs="Times New Roman" w:hAnsi="Times New Roman" w:eastAsia="Times New Roman" w:ascii="Times New Roman"/>
          <w:b/>
          <w:spacing w:val="1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Ph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2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ợ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b/>
          <w:spacing w:val="2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ch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ứ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xúc</w:t>
      </w:r>
      <w:r>
        <w:rPr>
          <w:rFonts w:cs="Times New Roman" w:hAnsi="Times New Roman" w:eastAsia="Times New Roman" w:ascii="Times New Roman"/>
          <w:b/>
          <w:spacing w:val="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ử</w:t>
      </w:r>
      <w:r>
        <w:rPr>
          <w:rFonts w:cs="Times New Roman" w:hAnsi="Times New Roman" w:eastAsia="Times New Roman" w:ascii="Times New Roman"/>
          <w:b/>
          <w:spacing w:val="1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ri</w:t>
      </w:r>
      <w:r>
        <w:rPr>
          <w:rFonts w:cs="Times New Roman" w:hAnsi="Times New Roman" w:eastAsia="Times New Roman" w:ascii="Times New Roman"/>
          <w:b/>
          <w:spacing w:val="2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2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bi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ể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b/>
          <w:spacing w:val="1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2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ể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21"/>
        <w:ind w:left="142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ồ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ân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dân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các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ấ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auto" w:line="256"/>
        <w:ind w:left="142" w:right="67" w:firstLine="454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ờ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ấ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ỉ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ớ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ờ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ồ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hâ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â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cùng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ấ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và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các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ơ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ứ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ứ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ử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đồ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ấ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ỉ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;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ứ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ị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ử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tri.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83" w:lineRule="auto" w:line="256"/>
        <w:ind w:left="142" w:right="64" w:firstLine="454"/>
      </w:pP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Ba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ờ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ba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ấ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ấ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ã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ớ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ờ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ồ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â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ba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nh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ù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ấ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ứ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x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ử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tr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ồ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hâ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ấ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ỉ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ấ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hu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ấ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;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ứ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ị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ti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xú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ử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tri.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84" w:lineRule="auto" w:line="256"/>
        <w:ind w:left="141" w:right="69" w:firstLine="454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ờ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ụ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ớ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oà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ị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ban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ơ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ị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ch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quy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đị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chi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ứ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ử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đồ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hâ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â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83" w:lineRule="auto" w:line="255"/>
        <w:ind w:left="142" w:right="67" w:firstLine="454"/>
      </w:pP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17.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yên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tr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n,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Nhân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dân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ự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ch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th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ự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ính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sách,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áp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lu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82" w:lineRule="auto" w:line="257"/>
        <w:ind w:left="142" w:right="68" w:firstLine="454"/>
      </w:pP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tu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tru</w:t>
      </w:r>
      <w:r>
        <w:rPr>
          <w:rFonts w:cs="Times New Roman" w:hAnsi="Times New Roman" w:eastAsia="Times New Roman" w:ascii="Times New Roman"/>
          <w:spacing w:val="-7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qu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là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sá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ph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lu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ớ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cá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â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: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80"/>
        <w:ind w:left="595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5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ên</w:t>
      </w:r>
      <w:r>
        <w:rPr>
          <w:rFonts w:cs="Times New Roman" w:hAnsi="Times New Roman" w:eastAsia="Times New Roman" w:ascii="Times New Roman"/>
          <w:spacing w:val="5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tru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5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5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5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5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dâ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5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5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5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ờ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5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4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5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ơ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5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21"/>
        <w:ind w:left="142"/>
      </w:pP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ch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Nhà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ớ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auto" w:line="255"/>
        <w:ind w:left="142" w:right="68" w:firstLine="454"/>
        <w:sectPr>
          <w:pgMar w:header="985" w:footer="0" w:top="1180" w:bottom="280" w:left="1140" w:right="1160"/>
          <w:pgSz w:w="11920" w:h="1684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ớ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ấ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ứ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độ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ở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ở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ơ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ớ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quy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ớ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ở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kh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24"/>
        <w:ind w:left="575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2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ỉ</w:t>
      </w:r>
      <w:r>
        <w:rPr>
          <w:rFonts w:cs="Times New Roman" w:hAnsi="Times New Roman" w:eastAsia="Times New Roman" w:ascii="Times New Roman"/>
          <w:spacing w:val="1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2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2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Ba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2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2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2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ở</w:t>
      </w:r>
      <w:r>
        <w:rPr>
          <w:rFonts w:cs="Times New Roman" w:hAnsi="Times New Roman" w:eastAsia="Times New Roman" w:ascii="Times New Roman"/>
          <w:spacing w:val="2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ấ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2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ã</w:t>
      </w:r>
      <w:r>
        <w:rPr>
          <w:rFonts w:cs="Times New Roman" w:hAnsi="Times New Roman" w:eastAsia="Times New Roman" w:ascii="Times New Roman"/>
          <w:spacing w:val="1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16"/>
        <w:ind w:left="122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giá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đồ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;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98"/>
        <w:ind w:left="575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ở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ơ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ở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98" w:lineRule="auto" w:line="252"/>
        <w:ind w:left="122" w:right="69" w:firstLine="454"/>
      </w:pP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18.</w:t>
      </w:r>
      <w:r>
        <w:rPr>
          <w:rFonts w:cs="Times New Roman" w:hAnsi="Times New Roman" w:eastAsia="Times New Roman" w:ascii="Times New Roman"/>
          <w:b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ô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dân,</w:t>
      </w:r>
      <w:r>
        <w:rPr>
          <w:rFonts w:cs="Times New Roman" w:hAnsi="Times New Roman" w:eastAsia="Times New Roman" w:ascii="Times New Roman"/>
          <w:b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ô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quy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b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b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cá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b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ặ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xá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ử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ữ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viên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nhân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dân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84" w:lineRule="auto" w:line="252"/>
        <w:ind w:left="122" w:right="68" w:firstLine="454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ô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â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;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côn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ác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qu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đị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84" w:lineRule="auto" w:line="252"/>
        <w:ind w:left="122" w:right="74" w:firstLine="454"/>
      </w:pP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3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ba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3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3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qu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3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3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3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ừ</w:t>
      </w:r>
      <w:r>
        <w:rPr>
          <w:rFonts w:cs="Times New Roman" w:hAnsi="Times New Roman" w:eastAsia="Times New Roman" w:ascii="Times New Roman"/>
          <w:spacing w:val="3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ấ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3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hu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ở</w:t>
      </w:r>
      <w:r>
        <w:rPr>
          <w:rFonts w:cs="Times New Roman" w:hAnsi="Times New Roman" w:eastAsia="Times New Roman" w:ascii="Times New Roman"/>
          <w:spacing w:val="3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lê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spacing w:val="3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bà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3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ch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ữ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vi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hâ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dâ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ể</w:t>
      </w:r>
      <w:r>
        <w:rPr>
          <w:rFonts w:cs="Times New Roman" w:hAnsi="Times New Roman" w:eastAsia="Times New Roman" w:ascii="Times New Roman"/>
          <w:spacing w:val="3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bà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ữ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ch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ờ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3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ị</w:t>
      </w:r>
      <w:r>
        <w:rPr>
          <w:rFonts w:cs="Times New Roman" w:hAnsi="Times New Roman" w:eastAsia="Times New Roman" w:ascii="Times New Roman"/>
          <w:spacing w:val="3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bu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2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2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3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thà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3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iê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ứ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ình.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ind w:left="4069" w:right="4073"/>
      </w:pP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ơ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ng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16"/>
        <w:ind w:left="2416" w:right="2417"/>
      </w:pP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THA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XÂ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Ự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NH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ƯỚ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575"/>
      </w:pP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19.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Tha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ôn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ầ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98" w:lineRule="auto" w:line="253"/>
        <w:ind w:left="122" w:right="65" w:firstLine="454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ị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ứ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ơ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ọ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ớ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ờ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ứ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ử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đồ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â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tha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cá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ứ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ụ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trác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ớ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ơ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ớ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ữ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ứ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ị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ở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ấ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xã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ữ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ớ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ờ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ứ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am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ên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tru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ử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lu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83" w:lineRule="auto" w:line="252"/>
        <w:ind w:left="122" w:right="68" w:firstLine="454"/>
      </w:pP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20.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ể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ọ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Th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ẩ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n,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ể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sá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ê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ớ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th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th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ẩ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nhân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dân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84" w:lineRule="auto" w:line="252"/>
        <w:ind w:left="121" w:right="65" w:firstLine="454"/>
      </w:pP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ơ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qu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Vi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ử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ha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đồ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ọ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ẩ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phá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qu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gia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đồ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ọ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nhâ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dâ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ca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đồ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ơ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ấ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p,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Ki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trun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ấ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viê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ấ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đị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phá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t.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84" w:lineRule="auto" w:line="252"/>
        <w:ind w:left="122" w:right="67" w:firstLine="454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2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2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2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3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2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3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am</w:t>
      </w:r>
      <w:r>
        <w:rPr>
          <w:rFonts w:cs="Times New Roman" w:hAnsi="Times New Roman" w:eastAsia="Times New Roman" w:ascii="Times New Roman"/>
          <w:spacing w:val="2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ấ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3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ỉ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2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ấ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2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hu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2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ì</w:t>
      </w:r>
      <w:r>
        <w:rPr>
          <w:rFonts w:cs="Times New Roman" w:hAnsi="Times New Roman" w:eastAsia="Times New Roman" w:ascii="Times New Roman"/>
          <w:spacing w:val="3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ọ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n,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ớ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ờ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ki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ẩ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ể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ồ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ẩ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đị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phá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84"/>
        <w:ind w:left="575"/>
      </w:pP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Tha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x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â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ự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98" w:lineRule="auto" w:line="253"/>
        <w:ind w:left="122" w:right="68" w:firstLine="454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ơ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qu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ị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ban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ờ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ụ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xâ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ự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ì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ờ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ụ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ự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81" w:lineRule="auto" w:line="253"/>
        <w:ind w:left="121" w:right="68" w:firstLine="454"/>
        <w:sectPr>
          <w:pgMar w:header="985" w:footer="0" w:top="1160" w:bottom="280" w:left="1160" w:right="1160"/>
          <w:pgSz w:w="11920" w:h="1684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am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ị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ự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áp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ự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án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ự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lu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há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;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ị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ớ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ơ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quan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nhà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ớ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ẩ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qu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ãi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ỏ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24" w:lineRule="auto" w:line="251"/>
        <w:ind w:left="142" w:right="67" w:firstLine="454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ì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ự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phá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ơ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qua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ứ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ì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ơ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ứ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ữ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có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trá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ể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2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2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3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2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2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3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ý</w:t>
      </w:r>
      <w:r>
        <w:rPr>
          <w:rFonts w:cs="Times New Roman" w:hAnsi="Times New Roman" w:eastAsia="Times New Roman" w:ascii="Times New Roman"/>
          <w:spacing w:val="3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;</w:t>
      </w:r>
      <w:r>
        <w:rPr>
          <w:rFonts w:cs="Times New Roman" w:hAnsi="Times New Roman" w:eastAsia="Times New Roman" w:ascii="Times New Roman"/>
          <w:spacing w:val="3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3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3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2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ồ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2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ị</w:t>
      </w:r>
      <w:r>
        <w:rPr>
          <w:rFonts w:cs="Times New Roman" w:hAnsi="Times New Roman" w:eastAsia="Times New Roman" w:ascii="Times New Roman"/>
          <w:spacing w:val="3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am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đị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lu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83"/>
        <w:ind w:left="595"/>
      </w:pP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22.</w:t>
      </w:r>
      <w:r>
        <w:rPr>
          <w:rFonts w:cs="Times New Roman" w:hAnsi="Times New Roman" w:eastAsia="Times New Roman" w:ascii="Times New Roman"/>
          <w:b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ự</w:t>
      </w:r>
      <w:r>
        <w:rPr>
          <w:rFonts w:cs="Times New Roman" w:hAnsi="Times New Roman" w:eastAsia="Times New Roman" w:ascii="Times New Roman"/>
          <w:b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các</w:t>
      </w:r>
      <w:r>
        <w:rPr>
          <w:rFonts w:cs="Times New Roman" w:hAnsi="Times New Roman" w:eastAsia="Times New Roman" w:ascii="Times New Roman"/>
          <w:b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ỳ</w:t>
      </w:r>
      <w:r>
        <w:rPr>
          <w:rFonts w:cs="Times New Roman" w:hAnsi="Times New Roman" w:eastAsia="Times New Roman" w:ascii="Times New Roman"/>
          <w:b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ọ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Qu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i,</w:t>
      </w:r>
      <w:r>
        <w:rPr>
          <w:rFonts w:cs="Times New Roman" w:hAnsi="Times New Roman" w:eastAsia="Times New Roman" w:ascii="Times New Roman"/>
          <w:b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phiên</w:t>
      </w:r>
      <w:r>
        <w:rPr>
          <w:rFonts w:cs="Times New Roman" w:hAnsi="Times New Roman" w:eastAsia="Times New Roman" w:ascii="Times New Roman"/>
          <w:b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ọ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b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th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ờ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ụ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14"/>
        <w:ind w:left="142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Qu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i,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ính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ỳ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ọ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ồ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nhân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â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n,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phiên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ọ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ban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ân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dân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98" w:lineRule="auto" w:line="251"/>
        <w:ind w:left="142" w:right="65" w:firstLine="454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3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3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ị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3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3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ơ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3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3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3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3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3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am</w:t>
      </w:r>
      <w:r>
        <w:rPr>
          <w:rFonts w:cs="Times New Roman" w:hAnsi="Times New Roman" w:eastAsia="Times New Roman" w:ascii="Times New Roman"/>
          <w:spacing w:val="2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tha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2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ự</w:t>
      </w:r>
      <w:r>
        <w:rPr>
          <w:rFonts w:cs="Times New Roman" w:hAnsi="Times New Roman" w:eastAsia="Times New Roman" w:ascii="Times New Roman"/>
          <w:spacing w:val="3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các</w:t>
      </w:r>
      <w:r>
        <w:rPr>
          <w:rFonts w:cs="Times New Roman" w:hAnsi="Times New Roman" w:eastAsia="Times New Roman" w:ascii="Times New Roman"/>
          <w:spacing w:val="3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ỳ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ọ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;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ờ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tha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ự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các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phiên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ọ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ờ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ụ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i,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ín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ấ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83" w:lineRule="auto" w:line="251"/>
        <w:ind w:left="142" w:right="67" w:firstLine="454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ị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ở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ơ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ự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các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ỳ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ọ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2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đồ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2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â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;</w:t>
      </w:r>
      <w:r>
        <w:rPr>
          <w:rFonts w:cs="Times New Roman" w:hAnsi="Times New Roman" w:eastAsia="Times New Roman" w:ascii="Times New Roman"/>
          <w:spacing w:val="2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ờ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2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tha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ự</w:t>
      </w:r>
      <w:r>
        <w:rPr>
          <w:rFonts w:cs="Times New Roman" w:hAnsi="Times New Roman" w:eastAsia="Times New Roman" w:ascii="Times New Roman"/>
          <w:spacing w:val="1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cá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2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ọ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2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ù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2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ấ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kh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cá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ấ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có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liên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ch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83" w:lineRule="auto" w:line="251"/>
        <w:ind w:left="142" w:right="63" w:firstLine="454"/>
      </w:pP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ỳ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ọ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đồ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nhâ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dân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ba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qu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cùn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ấ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thô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bá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qu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tha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gi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xâ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ự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chí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qu</w:t>
      </w:r>
      <w:r>
        <w:rPr>
          <w:rFonts w:cs="Times New Roman" w:hAnsi="Times New Roman" w:eastAsia="Times New Roman" w:ascii="Times New Roman"/>
          <w:spacing w:val="-8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ý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ki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ngh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ị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Nhâ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dâ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ơ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;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xu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ấ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ki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ngh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ị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ớ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ồ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nhâ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dân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-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-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ba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nhâ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dâ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ữ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ấ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spacing w:val="-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thi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t.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83"/>
        <w:ind w:left="595"/>
      </w:pP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Tha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ò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ũ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ng,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lã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phí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95" w:lineRule="auto" w:line="252"/>
        <w:ind w:left="142" w:right="69" w:firstLine="454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2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2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3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2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3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am</w:t>
      </w:r>
      <w:r>
        <w:rPr>
          <w:rFonts w:cs="Times New Roman" w:hAnsi="Times New Roman" w:eastAsia="Times New Roman" w:ascii="Times New Roman"/>
          <w:spacing w:val="2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tha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2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2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3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2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ũ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ã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2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hí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ớ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cá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â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: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80" w:lineRule="auto" w:line="252"/>
        <w:ind w:left="142" w:right="71" w:firstLine="454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)</w:t>
      </w:r>
      <w:r>
        <w:rPr>
          <w:rFonts w:cs="Times New Roman" w:hAnsi="Times New Roman" w:eastAsia="Times New Roman" w:ascii="Times New Roman"/>
          <w:spacing w:val="4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ên</w:t>
      </w:r>
      <w:r>
        <w:rPr>
          <w:rFonts w:cs="Times New Roman" w:hAnsi="Times New Roman" w:eastAsia="Times New Roman" w:ascii="Times New Roman"/>
          <w:spacing w:val="4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tru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4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4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4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4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4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spacing w:val="4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4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tha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ũ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ã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í;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80" w:lineRule="auto" w:line="251"/>
        <w:ind w:left="142" w:right="68" w:firstLine="454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)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êu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ơ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ứ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c,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cá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nhân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ẩ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qu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ụ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ừ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tham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ũ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ã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xá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ụ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tham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ũ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ã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ử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ờ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ũ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lãn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í;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83" w:lineRule="auto" w:line="250"/>
        <w:ind w:left="141" w:right="68" w:firstLine="454"/>
      </w:pP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)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ị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ơ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ớ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ẩ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qu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ở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ớ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ờ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côn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cá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ũ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ã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í.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84" w:lineRule="auto" w:line="250"/>
        <w:ind w:left="142" w:right="68" w:firstLine="453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ơ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ứ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c,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cá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nhân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ẩ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xe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xét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ờ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êu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ầ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ị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am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ị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phá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84"/>
        <w:ind w:left="595"/>
      </w:pP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Tha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ý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ngh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ị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ớ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hà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ớ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95" w:lineRule="auto" w:line="251"/>
        <w:ind w:left="142" w:right="66" w:firstLine="454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am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gó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ị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ớ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ơ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ứ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c,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ân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spacing w:val="3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ẩ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2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qu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spacing w:val="3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3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3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3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ụ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3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ơ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2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3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ứ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c,</w:t>
      </w:r>
      <w:r>
        <w:rPr>
          <w:rFonts w:cs="Times New Roman" w:hAnsi="Times New Roman" w:eastAsia="Times New Roman" w:ascii="Times New Roman"/>
          <w:spacing w:val="3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ó.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83" w:lineRule="auto" w:line="251"/>
        <w:ind w:left="142" w:right="65" w:firstLine="454"/>
        <w:sectPr>
          <w:pgMar w:header="985" w:footer="0" w:top="1180" w:bottom="280" w:left="1140" w:right="1160"/>
          <w:pgSz w:w="11920" w:h="1684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2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ơ</w:t>
      </w:r>
      <w:r>
        <w:rPr>
          <w:rFonts w:cs="Times New Roman" w:hAnsi="Times New Roman" w:eastAsia="Times New Roman" w:ascii="Times New Roman"/>
          <w:spacing w:val="2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2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ứ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c,</w:t>
      </w:r>
      <w:r>
        <w:rPr>
          <w:rFonts w:cs="Times New Roman" w:hAnsi="Times New Roman" w:eastAsia="Times New Roman" w:ascii="Times New Roman"/>
          <w:spacing w:val="2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cá</w:t>
      </w:r>
      <w:r>
        <w:rPr>
          <w:rFonts w:cs="Times New Roman" w:hAnsi="Times New Roman" w:eastAsia="Times New Roman" w:ascii="Times New Roman"/>
          <w:spacing w:val="2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spacing w:val="2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ẩ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qu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spacing w:val="2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trá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2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2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2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để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tha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;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ồ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ý,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ki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ị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am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đị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4"/>
        <w:ind w:left="4120" w:right="4133"/>
      </w:pP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ơ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ng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19"/>
        <w:ind w:left="3138" w:right="3153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HO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NG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SÁT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575"/>
      </w:pP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25.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Tính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ấ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t,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ụ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ch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ên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ắ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gi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93" w:lineRule="auto" w:line="250"/>
        <w:ind w:left="122" w:right="67" w:firstLine="454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át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Nam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các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ấ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ị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các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ứ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viê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xe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xét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ị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ớ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ứ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c,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dâ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ứ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c,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viên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ứ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ch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79" w:lineRule="auto" w:line="250"/>
        <w:ind w:left="122" w:right="66" w:firstLine="454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át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ã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;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qu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2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2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2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2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ín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2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áng</w:t>
      </w:r>
      <w:r>
        <w:rPr>
          <w:rFonts w:cs="Times New Roman" w:hAnsi="Times New Roman" w:eastAsia="Times New Roman" w:ascii="Times New Roman"/>
          <w:spacing w:val="2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â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2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ờ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2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2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2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ị</w:t>
      </w:r>
      <w:r>
        <w:rPr>
          <w:rFonts w:cs="Times New Roman" w:hAnsi="Times New Roman" w:eastAsia="Times New Roman" w:ascii="Times New Roman"/>
          <w:spacing w:val="3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ử</w:t>
      </w:r>
      <w:r>
        <w:rPr>
          <w:rFonts w:cs="Times New Roman" w:hAnsi="Times New Roman" w:eastAsia="Times New Roman" w:ascii="Times New Roman"/>
          <w:spacing w:val="3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ý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3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3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ể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;</w:t>
      </w:r>
      <w:r>
        <w:rPr>
          <w:rFonts w:cs="Times New Roman" w:hAnsi="Times New Roman" w:eastAsia="Times New Roman" w:ascii="Times New Roman"/>
          <w:spacing w:val="3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ị</w:t>
      </w:r>
      <w:r>
        <w:rPr>
          <w:rFonts w:cs="Times New Roman" w:hAnsi="Times New Roman" w:eastAsia="Times New Roman" w:ascii="Times New Roman"/>
          <w:spacing w:val="3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đổ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3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3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sá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3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áp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lu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;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ữ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ớ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i,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ìn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ữ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tí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3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ự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;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qu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3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ch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3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â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3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ây</w:t>
      </w:r>
      <w:r>
        <w:rPr>
          <w:rFonts w:cs="Times New Roman" w:hAnsi="Times New Roman" w:eastAsia="Times New Roman" w:ascii="Times New Roman"/>
          <w:spacing w:val="3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ự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3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3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ớ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ch,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ữ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nh.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79" w:lineRule="auto" w:line="250"/>
        <w:ind w:left="122" w:right="66" w:firstLine="454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át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gu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ắ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phá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dân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ự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tham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gia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hâ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â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;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ấ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4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ừ</w:t>
      </w:r>
      <w:r>
        <w:rPr>
          <w:rFonts w:cs="Times New Roman" w:hAnsi="Times New Roman" w:eastAsia="Times New Roman" w:ascii="Times New Roman"/>
          <w:spacing w:val="4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êu</w:t>
      </w:r>
      <w:r>
        <w:rPr>
          <w:rFonts w:cs="Times New Roman" w:hAnsi="Times New Roman" w:eastAsia="Times New Roman" w:ascii="Times New Roman"/>
          <w:spacing w:val="4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ầ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4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ọ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4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4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dân;</w:t>
      </w:r>
      <w:r>
        <w:rPr>
          <w:rFonts w:cs="Times New Roman" w:hAnsi="Times New Roman" w:eastAsia="Times New Roman" w:ascii="Times New Roman"/>
          <w:spacing w:val="4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4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ô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4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ai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4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4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3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ồ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3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;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ôn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3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àm</w:t>
      </w:r>
      <w:r>
        <w:rPr>
          <w:rFonts w:cs="Times New Roman" w:hAnsi="Times New Roman" w:eastAsia="Times New Roman" w:ascii="Times New Roman"/>
          <w:spacing w:val="3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ở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3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độ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3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ơ</w:t>
      </w:r>
      <w:r>
        <w:rPr>
          <w:rFonts w:cs="Times New Roman" w:hAnsi="Times New Roman" w:eastAsia="Times New Roman" w:ascii="Times New Roman"/>
          <w:spacing w:val="3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3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ứ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c,</w:t>
      </w:r>
      <w:r>
        <w:rPr>
          <w:rFonts w:cs="Times New Roman" w:hAnsi="Times New Roman" w:eastAsia="Times New Roman" w:ascii="Times New Roman"/>
          <w:spacing w:val="3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cá</w:t>
      </w:r>
      <w:r>
        <w:rPr>
          <w:rFonts w:cs="Times New Roman" w:hAnsi="Times New Roman" w:eastAsia="Times New Roman" w:ascii="Times New Roman"/>
          <w:spacing w:val="3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giám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sát.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79"/>
        <w:ind w:left="575"/>
      </w:pP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26.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ợ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ng,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93"/>
        <w:ind w:left="575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ợ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át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am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ơ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ớ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c,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16"/>
        <w:ind w:left="122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ứ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ân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cán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côn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ứ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c,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viên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ứ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93" w:lineRule="auto" w:line="250"/>
        <w:ind w:left="122" w:right="68" w:firstLine="454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át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chí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áng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â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ác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79" w:lineRule="auto" w:line="250"/>
        <w:ind w:left="122" w:right="68" w:firstLine="454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ì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ớ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ợ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đị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nà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79" w:lineRule="auto" w:line="250"/>
        <w:ind w:left="121" w:right="69" w:firstLine="454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ị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ho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ị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ph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áp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3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2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3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ứ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3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2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ị</w:t>
      </w:r>
      <w:r>
        <w:rPr>
          <w:rFonts w:cs="Times New Roman" w:hAnsi="Times New Roman" w:eastAsia="Times New Roman" w:ascii="Times New Roman"/>
          <w:spacing w:val="3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ã</w:t>
      </w:r>
      <w:r>
        <w:rPr>
          <w:rFonts w:cs="Times New Roman" w:hAnsi="Times New Roman" w:eastAsia="Times New Roman" w:ascii="Times New Roman"/>
          <w:spacing w:val="2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2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ch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3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rì</w:t>
      </w:r>
      <w:r>
        <w:rPr>
          <w:rFonts w:cs="Times New Roman" w:hAnsi="Times New Roman" w:eastAsia="Times New Roman" w:ascii="Times New Roman"/>
          <w:spacing w:val="2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2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sá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2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3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ớ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3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3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ượ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2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3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dung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ị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kho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kh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nà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có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ên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ch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chín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àn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viê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iê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ch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ứ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ình.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79" w:lineRule="auto" w:line="250"/>
        <w:ind w:left="122" w:right="65" w:firstLine="454"/>
        <w:sectPr>
          <w:pgMar w:header="985" w:footer="0" w:top="1160" w:bottom="280" w:left="1160" w:right="116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Các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ứ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thành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viên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khác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ớ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am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cùn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ấ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ớ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ợ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ị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kh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iê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qu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và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áng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ê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ê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trác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ứ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ình.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24"/>
        <w:ind w:left="595"/>
      </w:pP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ì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th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ứ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sát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98" w:lineRule="auto" w:line="252"/>
        <w:ind w:left="142" w:right="68" w:firstLine="454"/>
      </w:pP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ghiê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ứ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xe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xé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qu</w:t>
      </w:r>
      <w:r>
        <w:rPr>
          <w:rFonts w:cs="Times New Roman" w:hAnsi="Times New Roman" w:eastAsia="Times New Roman" w:ascii="Times New Roman"/>
          <w:spacing w:val="-7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th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ẩ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8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liê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qua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đế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qu</w:t>
      </w:r>
      <w:r>
        <w:rPr>
          <w:rFonts w:cs="Times New Roman" w:hAnsi="Times New Roman" w:eastAsia="Times New Roman" w:ascii="Times New Roman"/>
          <w:spacing w:val="-8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íc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ín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â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82"/>
        <w:ind w:left="595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ứ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sát.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98" w:lineRule="auto" w:line="252"/>
        <w:ind w:left="142" w:right="65" w:firstLine="454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ở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ấ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xã,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giá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đồ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ng.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84"/>
        <w:ind w:left="595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4.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Tham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gia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giám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sát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ớ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ứ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có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ẩ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qu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98" w:lineRule="auto" w:line="253"/>
        <w:ind w:left="142" w:right="69" w:firstLine="454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ờ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ụ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ớ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oà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ị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ban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ơ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ị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ch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quy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đị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chi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81"/>
        <w:ind w:left="595"/>
      </w:pPr>
      <w:r>
        <w:rPr>
          <w:rFonts w:cs="Times New Roman" w:hAnsi="Times New Roman" w:eastAsia="Times New Roman" w:ascii="Times New Roman"/>
          <w:b/>
          <w:spacing w:val="-8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b/>
          <w:spacing w:val="-6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7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8"/>
          <w:szCs w:val="28"/>
        </w:rPr>
        <w:t>28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8"/>
          <w:szCs w:val="28"/>
        </w:rPr>
        <w:t>Qu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b/>
          <w:spacing w:val="-7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7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b/>
          <w:spacing w:val="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7"/>
          <w:w w:val="100"/>
          <w:sz w:val="28"/>
          <w:szCs w:val="28"/>
        </w:rPr>
        <w:t>trác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7"/>
          <w:w w:val="100"/>
          <w:sz w:val="28"/>
          <w:szCs w:val="28"/>
        </w:rPr>
        <w:t>nh</w:t>
      </w:r>
      <w:r>
        <w:rPr>
          <w:rFonts w:cs="Times New Roman" w:hAnsi="Times New Roman" w:eastAsia="Times New Roman" w:ascii="Times New Roman"/>
          <w:b/>
          <w:spacing w:val="-6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7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-7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1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8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-6"/>
          <w:w w:val="100"/>
          <w:sz w:val="28"/>
          <w:szCs w:val="28"/>
        </w:rPr>
        <w:t>ặ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7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-7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-6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7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b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7"/>
          <w:w w:val="100"/>
          <w:sz w:val="28"/>
          <w:szCs w:val="28"/>
        </w:rPr>
        <w:t>qu</w:t>
      </w:r>
      <w:r>
        <w:rPr>
          <w:rFonts w:cs="Times New Roman" w:hAnsi="Times New Roman" w:eastAsia="Times New Roman" w:ascii="Times New Roman"/>
          <w:b/>
          <w:spacing w:val="-6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8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spacing w:val="-6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8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7"/>
          <w:w w:val="100"/>
          <w:sz w:val="28"/>
          <w:szCs w:val="28"/>
        </w:rPr>
        <w:t>tron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7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-6"/>
          <w:w w:val="100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16"/>
        <w:ind w:left="142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auto" w:line="253"/>
        <w:ind w:left="142" w:right="68" w:firstLine="454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4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4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4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ớ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4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ơ</w:t>
      </w:r>
      <w:r>
        <w:rPr>
          <w:rFonts w:cs="Times New Roman" w:hAnsi="Times New Roman" w:eastAsia="Times New Roman" w:ascii="Times New Roman"/>
          <w:spacing w:val="4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4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4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ứ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4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có</w:t>
      </w:r>
      <w:r>
        <w:rPr>
          <w:rFonts w:cs="Times New Roman" w:hAnsi="Times New Roman" w:eastAsia="Times New Roman" w:ascii="Times New Roman"/>
          <w:spacing w:val="4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4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xây</w:t>
      </w:r>
      <w:r>
        <w:rPr>
          <w:rFonts w:cs="Times New Roman" w:hAnsi="Times New Roman" w:eastAsia="Times New Roman" w:ascii="Times New Roman"/>
          <w:spacing w:val="4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ự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4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ơ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4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ì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4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;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đị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ứ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giá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khi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81" w:lineRule="auto" w:line="252"/>
        <w:ind w:left="142" w:right="67" w:firstLine="454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3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êu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ơ</w:t>
      </w:r>
      <w:r>
        <w:rPr>
          <w:rFonts w:cs="Times New Roman" w:hAnsi="Times New Roman" w:eastAsia="Times New Roman" w:ascii="Times New Roman"/>
          <w:spacing w:val="3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3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ứ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c,</w:t>
      </w:r>
      <w:r>
        <w:rPr>
          <w:rFonts w:cs="Times New Roman" w:hAnsi="Times New Roman" w:eastAsia="Times New Roman" w:ascii="Times New Roman"/>
          <w:spacing w:val="3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cá</w:t>
      </w:r>
      <w:r>
        <w:rPr>
          <w:rFonts w:cs="Times New Roman" w:hAnsi="Times New Roman" w:eastAsia="Times New Roman" w:ascii="Times New Roman"/>
          <w:spacing w:val="3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3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3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ằ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n,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ấ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84"/>
        <w:ind w:left="595"/>
      </w:pP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xé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khác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quan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-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kho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ọ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nh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ữ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ấ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spacing w:val="-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liê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qua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đế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dun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giá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sát.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98" w:lineRule="auto" w:line="252"/>
        <w:ind w:left="142" w:right="68" w:firstLine="454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ứ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ể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õ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ị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êu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ứ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giám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sát.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84" w:lineRule="auto" w:line="252"/>
        <w:ind w:left="142" w:right="67" w:firstLine="454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3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ị</w:t>
      </w:r>
      <w:r>
        <w:rPr>
          <w:rFonts w:cs="Times New Roman" w:hAnsi="Times New Roman" w:eastAsia="Times New Roman" w:ascii="Times New Roman"/>
          <w:spacing w:val="3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ơ</w:t>
      </w:r>
      <w:r>
        <w:rPr>
          <w:rFonts w:cs="Times New Roman" w:hAnsi="Times New Roman" w:eastAsia="Times New Roman" w:ascii="Times New Roman"/>
          <w:spacing w:val="2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3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3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ứ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c,</w:t>
      </w:r>
      <w:r>
        <w:rPr>
          <w:rFonts w:cs="Times New Roman" w:hAnsi="Times New Roman" w:eastAsia="Times New Roman" w:ascii="Times New Roman"/>
          <w:spacing w:val="3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2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nhân</w:t>
      </w:r>
      <w:r>
        <w:rPr>
          <w:rFonts w:cs="Times New Roman" w:hAnsi="Times New Roman" w:eastAsia="Times New Roman" w:ascii="Times New Roman"/>
          <w:spacing w:val="2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spacing w:val="3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ẩ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2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qu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xe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2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xé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3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3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ụ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3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ác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ể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íc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Nhà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ớ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qu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áp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2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ứ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c,</w:t>
      </w:r>
      <w:r>
        <w:rPr>
          <w:rFonts w:cs="Times New Roman" w:hAnsi="Times New Roman" w:eastAsia="Times New Roman" w:ascii="Times New Roman"/>
          <w:spacing w:val="1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cá</w:t>
      </w:r>
      <w:r>
        <w:rPr>
          <w:rFonts w:cs="Times New Roman" w:hAnsi="Times New Roman" w:eastAsia="Times New Roman" w:ascii="Times New Roman"/>
          <w:spacing w:val="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n;</w:t>
      </w:r>
      <w:r>
        <w:rPr>
          <w:rFonts w:cs="Times New Roman" w:hAnsi="Times New Roman" w:eastAsia="Times New Roman" w:ascii="Times New Roman"/>
          <w:spacing w:val="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spacing w:val="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ị</w:t>
      </w:r>
      <w:r>
        <w:rPr>
          <w:rFonts w:cs="Times New Roman" w:hAnsi="Times New Roman" w:eastAsia="Times New Roman" w:ascii="Times New Roman"/>
          <w:spacing w:val="1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xe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xé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2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trá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2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ơ</w:t>
      </w:r>
      <w:r>
        <w:rPr>
          <w:rFonts w:cs="Times New Roman" w:hAnsi="Times New Roman" w:eastAsia="Times New Roman" w:ascii="Times New Roman"/>
          <w:spacing w:val="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1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2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ứ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c,</w:t>
      </w:r>
      <w:r>
        <w:rPr>
          <w:rFonts w:cs="Times New Roman" w:hAnsi="Times New Roman" w:eastAsia="Times New Roman" w:ascii="Times New Roman"/>
          <w:spacing w:val="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cá</w:t>
      </w:r>
      <w:r>
        <w:rPr>
          <w:rFonts w:cs="Times New Roman" w:hAnsi="Times New Roman" w:eastAsia="Times New Roman" w:ascii="Times New Roman"/>
          <w:spacing w:val="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hàn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đị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lu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83"/>
        <w:ind w:left="595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ớ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ứ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hàn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ề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16"/>
        <w:ind w:left="142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sát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nh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ữ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ị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sát.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98" w:lineRule="auto" w:line="253"/>
        <w:ind w:left="142" w:right="65" w:firstLine="454"/>
      </w:pP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dõi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vi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gi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8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ki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ngh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ị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giá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sát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;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ngh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ị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ơ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qu</w:t>
      </w:r>
      <w:r>
        <w:rPr>
          <w:rFonts w:cs="Times New Roman" w:hAnsi="Times New Roman" w:eastAsia="Times New Roman" w:ascii="Times New Roman"/>
          <w:spacing w:val="-7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ứ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nhâ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ẩ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8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xe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xé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trác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nhi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ơ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quan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ứ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nhân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khô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gi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qu</w:t>
      </w:r>
      <w:r>
        <w:rPr>
          <w:rFonts w:cs="Times New Roman" w:hAnsi="Times New Roman" w:eastAsia="Times New Roman" w:ascii="Times New Roman"/>
          <w:spacing w:val="-8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ho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qu</w:t>
      </w:r>
      <w:r>
        <w:rPr>
          <w:rFonts w:cs="Times New Roman" w:hAnsi="Times New Roman" w:eastAsia="Times New Roman" w:ascii="Times New Roman"/>
          <w:spacing w:val="-8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khôn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ú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-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ị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phá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lu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t.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83" w:lineRule="auto" w:line="252"/>
        <w:ind w:left="142" w:right="66" w:firstLine="454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4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ở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3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4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spacing w:val="4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ị</w:t>
      </w:r>
      <w:r>
        <w:rPr>
          <w:rFonts w:cs="Times New Roman" w:hAnsi="Times New Roman" w:eastAsia="Times New Roman" w:ascii="Times New Roman"/>
          <w:spacing w:val="4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ơ</w:t>
      </w:r>
      <w:r>
        <w:rPr>
          <w:rFonts w:cs="Times New Roman" w:hAnsi="Times New Roman" w:eastAsia="Times New Roman" w:ascii="Times New Roman"/>
          <w:spacing w:val="4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4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4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ứ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4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spacing w:val="3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ẩ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3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4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ơ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ở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ờ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tí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độ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sát.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82"/>
        <w:ind w:left="595"/>
      </w:pPr>
      <w:r>
        <w:rPr>
          <w:rFonts w:cs="Times New Roman" w:hAnsi="Times New Roman" w:eastAsia="Times New Roman" w:ascii="Times New Roman"/>
          <w:b/>
          <w:spacing w:val="-8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b/>
          <w:spacing w:val="-6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7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-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8"/>
          <w:szCs w:val="28"/>
        </w:rPr>
        <w:t>29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-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8"/>
          <w:szCs w:val="28"/>
        </w:rPr>
        <w:t>Qu</w:t>
      </w:r>
      <w:r>
        <w:rPr>
          <w:rFonts w:cs="Times New Roman" w:hAnsi="Times New Roman" w:eastAsia="Times New Roman" w:ascii="Times New Roman"/>
          <w:b/>
          <w:spacing w:val="-7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b/>
          <w:spacing w:val="-7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b/>
          <w:spacing w:val="-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8"/>
          <w:szCs w:val="28"/>
        </w:rPr>
        <w:t>trác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-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8"/>
          <w:szCs w:val="28"/>
        </w:rPr>
        <w:t>nhi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7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-7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7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ơ</w:t>
      </w:r>
      <w:r>
        <w:rPr>
          <w:rFonts w:cs="Times New Roman" w:hAnsi="Times New Roman" w:eastAsia="Times New Roman" w:ascii="Times New Roman"/>
          <w:b/>
          <w:spacing w:val="-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qua</w:t>
      </w:r>
      <w:r>
        <w:rPr>
          <w:rFonts w:cs="Times New Roman" w:hAnsi="Times New Roman" w:eastAsia="Times New Roman" w:ascii="Times New Roman"/>
          <w:b/>
          <w:spacing w:val="-7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b/>
          <w:spacing w:val="-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7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b/>
          <w:spacing w:val="-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7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-8"/>
          <w:w w:val="100"/>
          <w:sz w:val="28"/>
          <w:szCs w:val="28"/>
        </w:rPr>
        <w:t>ứ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b/>
          <w:spacing w:val="-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7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-7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â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-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8"/>
          <w:w w:val="100"/>
          <w:sz w:val="28"/>
          <w:szCs w:val="28"/>
        </w:rPr>
        <w:t>đư</w:t>
      </w:r>
      <w:r>
        <w:rPr>
          <w:rFonts w:cs="Times New Roman" w:hAnsi="Times New Roman" w:eastAsia="Times New Roman" w:ascii="Times New Roman"/>
          <w:b/>
          <w:spacing w:val="-6"/>
          <w:w w:val="100"/>
          <w:sz w:val="28"/>
          <w:szCs w:val="28"/>
        </w:rPr>
        <w:t>ợ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-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gi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-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sát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98"/>
        <w:ind w:left="595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ớ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98" w:lineRule="auto" w:line="252"/>
        <w:ind w:left="142" w:right="70" w:firstLine="454"/>
        <w:sectPr>
          <w:pgMar w:header="985" w:footer="0" w:top="1180" w:bottom="280" w:left="1140" w:right="1160"/>
          <w:pgSz w:w="11920" w:h="1684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2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áo</w:t>
      </w:r>
      <w:r>
        <w:rPr>
          <w:rFonts w:cs="Times New Roman" w:hAnsi="Times New Roman" w:eastAsia="Times New Roman" w:ascii="Times New Roman"/>
          <w:spacing w:val="2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ằ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2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2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2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;</w:t>
      </w:r>
      <w:r>
        <w:rPr>
          <w:rFonts w:cs="Times New Roman" w:hAnsi="Times New Roman" w:eastAsia="Times New Roman" w:ascii="Times New Roman"/>
          <w:spacing w:val="2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2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ấ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2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ô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2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2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bá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cá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ữ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ấ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24" w:lineRule="auto" w:line="252"/>
        <w:ind w:left="122" w:right="75" w:firstLine="454"/>
      </w:pP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3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ì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3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ý</w:t>
      </w:r>
      <w:r>
        <w:rPr>
          <w:rFonts w:cs="Times New Roman" w:hAnsi="Times New Roman" w:eastAsia="Times New Roman" w:ascii="Times New Roman"/>
          <w:spacing w:val="3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spacing w:val="3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cá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3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3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dun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2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qua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thu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2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nh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2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ụ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3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ì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nh.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82" w:lineRule="auto" w:line="252"/>
        <w:ind w:left="122" w:right="65" w:firstLine="454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ị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xe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xé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ị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ám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ể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õ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các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ki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ị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84"/>
        <w:ind w:left="575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am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sát.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98"/>
        <w:ind w:left="575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2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em</w:t>
      </w:r>
      <w:r>
        <w:rPr>
          <w:rFonts w:cs="Times New Roman" w:hAnsi="Times New Roman" w:eastAsia="Times New Roman" w:ascii="Times New Roman"/>
          <w:spacing w:val="2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xét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2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3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3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2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2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ờ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3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ữ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2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2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3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ị</w:t>
      </w:r>
      <w:r>
        <w:rPr>
          <w:rFonts w:cs="Times New Roman" w:hAnsi="Times New Roman" w:eastAsia="Times New Roman" w:ascii="Times New Roman"/>
          <w:spacing w:val="2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2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2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2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16"/>
        <w:ind w:left="122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auto" w:line="252"/>
        <w:ind w:left="122" w:right="66" w:firstLine="454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4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4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4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4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4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ị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4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4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4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ơ</w:t>
      </w:r>
      <w:r>
        <w:rPr>
          <w:rFonts w:cs="Times New Roman" w:hAnsi="Times New Roman" w:eastAsia="Times New Roman" w:ascii="Times New Roman"/>
          <w:spacing w:val="4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4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4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ứ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4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spacing w:val="4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ẩ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qu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hà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ữ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ị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át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84" w:lineRule="auto" w:line="252"/>
        <w:ind w:left="122" w:right="68" w:firstLine="454"/>
      </w:pPr>
      <w:r>
        <w:rPr>
          <w:rFonts w:cs="Times New Roman" w:hAnsi="Times New Roman" w:eastAsia="Times New Roman" w:ascii="Times New Roman"/>
          <w:b/>
          <w:spacing w:val="-8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b/>
          <w:spacing w:val="-6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7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7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7"/>
          <w:w w:val="100"/>
          <w:sz w:val="28"/>
          <w:szCs w:val="28"/>
        </w:rPr>
        <w:t>Tr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b/>
          <w:spacing w:val="-7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-7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-6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7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-7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7"/>
          <w:w w:val="100"/>
          <w:sz w:val="28"/>
          <w:szCs w:val="28"/>
        </w:rPr>
        <w:t>Qu</w:t>
      </w:r>
      <w:r>
        <w:rPr>
          <w:rFonts w:cs="Times New Roman" w:hAnsi="Times New Roman" w:eastAsia="Times New Roman" w:ascii="Times New Roman"/>
          <w:b/>
          <w:spacing w:val="-6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7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-6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b/>
          <w:spacing w:val="-7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b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7"/>
          <w:w w:val="100"/>
          <w:sz w:val="28"/>
          <w:szCs w:val="28"/>
        </w:rPr>
        <w:t>Ch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í</w:t>
      </w:r>
      <w:r>
        <w:rPr>
          <w:rFonts w:cs="Times New Roman" w:hAnsi="Times New Roman" w:eastAsia="Times New Roman" w:ascii="Times New Roman"/>
          <w:b/>
          <w:spacing w:val="-7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-7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7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-6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7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b/>
          <w:spacing w:val="-6"/>
          <w:w w:val="100"/>
          <w:sz w:val="28"/>
          <w:szCs w:val="28"/>
        </w:rPr>
        <w:t>ồ</w:t>
      </w:r>
      <w:r>
        <w:rPr>
          <w:rFonts w:cs="Times New Roman" w:hAnsi="Times New Roman" w:eastAsia="Times New Roman" w:ascii="Times New Roman"/>
          <w:b/>
          <w:spacing w:val="-7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7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-7"/>
          <w:w w:val="100"/>
          <w:sz w:val="28"/>
          <w:szCs w:val="28"/>
        </w:rPr>
        <w:t>â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7"/>
          <w:w w:val="100"/>
          <w:sz w:val="28"/>
          <w:szCs w:val="28"/>
        </w:rPr>
        <w:t>dâ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8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b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8"/>
          <w:szCs w:val="28"/>
        </w:rPr>
        <w:t>ban</w:t>
      </w:r>
      <w:r>
        <w:rPr>
          <w:rFonts w:cs="Times New Roman" w:hAnsi="Times New Roman" w:eastAsia="Times New Roman" w:ascii="Times New Roman"/>
          <w:b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nhân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â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và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ơ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ch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ứ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c,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cá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hân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liên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84" w:lineRule="auto" w:line="252"/>
        <w:ind w:left="122" w:right="67" w:firstLine="454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3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Đị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3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ỳ</w:t>
      </w:r>
      <w:r>
        <w:rPr>
          <w:rFonts w:cs="Times New Roman" w:hAnsi="Times New Roman" w:eastAsia="Times New Roman" w:ascii="Times New Roman"/>
          <w:spacing w:val="2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6</w:t>
      </w:r>
      <w:r>
        <w:rPr>
          <w:rFonts w:cs="Times New Roman" w:hAnsi="Times New Roman" w:eastAsia="Times New Roman" w:ascii="Times New Roman"/>
          <w:spacing w:val="3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2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2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3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3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3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3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ồ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3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dân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3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cùn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ấ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ô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t;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êu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ơ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ứ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xe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xé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ị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qu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ị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ám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át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84" w:lineRule="auto" w:line="253"/>
        <w:ind w:left="122" w:right="63" w:firstLine="454"/>
      </w:pP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ơ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quan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ứ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nhâ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tron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nhi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ụ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8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ìn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có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trác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nhi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cu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ấ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ôn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tin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tà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li</w:t>
      </w:r>
      <w:r>
        <w:rPr>
          <w:rFonts w:cs="Times New Roman" w:hAnsi="Times New Roman" w:eastAsia="Times New Roman" w:ascii="Times New Roman"/>
          <w:spacing w:val="-7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ho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giám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sá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ầ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;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ử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ờ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tha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gi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giá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sá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ữ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du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liê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qua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;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ki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ể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th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hi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giá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sát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xe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xét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gi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8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ki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ng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giá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sá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qu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-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ị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phá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lu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t.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81" w:lineRule="auto" w:line="253"/>
        <w:ind w:left="122" w:right="65" w:firstLine="454"/>
      </w:pP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31.</w:t>
      </w:r>
      <w:r>
        <w:rPr>
          <w:rFonts w:cs="Times New Roman" w:hAnsi="Times New Roman" w:eastAsia="Times New Roman" w:ascii="Times New Roman"/>
          <w:b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Qu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và</w:t>
      </w:r>
      <w:r>
        <w:rPr>
          <w:rFonts w:cs="Times New Roman" w:hAnsi="Times New Roman" w:eastAsia="Times New Roman" w:ascii="Times New Roman"/>
          <w:b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rách</w:t>
      </w:r>
      <w:r>
        <w:rPr>
          <w:rFonts w:cs="Times New Roman" w:hAnsi="Times New Roman" w:eastAsia="Times New Roman" w:ascii="Times New Roman"/>
          <w:b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b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ba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ặ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b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Nam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tro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5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5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bãi</w:t>
      </w:r>
      <w:r>
        <w:rPr>
          <w:rFonts w:cs="Times New Roman" w:hAnsi="Times New Roman" w:eastAsia="Times New Roman" w:ascii="Times New Roman"/>
          <w:b/>
          <w:spacing w:val="5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4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5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bi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ể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5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5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b/>
          <w:spacing w:val="5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5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bi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ể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5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5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ồ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ng</w:t>
      </w:r>
      <w:r>
        <w:rPr>
          <w:rFonts w:cs="Times New Roman" w:hAnsi="Times New Roman" w:eastAsia="Times New Roman" w:ascii="Times New Roman"/>
          <w:b/>
          <w:spacing w:val="5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ân</w:t>
      </w:r>
      <w:r>
        <w:rPr>
          <w:rFonts w:cs="Times New Roman" w:hAnsi="Times New Roman" w:eastAsia="Times New Roman" w:ascii="Times New Roman"/>
          <w:b/>
          <w:spacing w:val="5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â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n;</w:t>
      </w:r>
      <w:r>
        <w:rPr>
          <w:rFonts w:cs="Times New Roman" w:hAnsi="Times New Roman" w:eastAsia="Times New Roman" w:ascii="Times New Roman"/>
          <w:b/>
          <w:spacing w:val="5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ấ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ph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tín</w:t>
      </w:r>
      <w:r>
        <w:rPr>
          <w:rFonts w:cs="Times New Roman" w:hAnsi="Times New Roman" w:eastAsia="Times New Roman" w:ascii="Times New Roman"/>
          <w:b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nh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b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ỏ</w:t>
      </w:r>
      <w:r>
        <w:rPr>
          <w:rFonts w:cs="Times New Roman" w:hAnsi="Times New Roman" w:eastAsia="Times New Roman" w:ascii="Times New Roman"/>
          <w:b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ph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tín</w:t>
      </w:r>
      <w:r>
        <w:rPr>
          <w:rFonts w:cs="Times New Roman" w:hAnsi="Times New Roman" w:eastAsia="Times New Roman" w:ascii="Times New Roman"/>
          <w:b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nh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ớ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ng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ờ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ữ</w:t>
      </w:r>
      <w:r>
        <w:rPr>
          <w:rFonts w:cs="Times New Roman" w:hAnsi="Times New Roman" w:eastAsia="Times New Roman" w:ascii="Times New Roman"/>
          <w:b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ch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ứ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ụ</w:t>
      </w:r>
      <w:r>
        <w:rPr>
          <w:rFonts w:cs="Times New Roman" w:hAnsi="Times New Roman" w:eastAsia="Times New Roman" w:ascii="Times New Roman"/>
          <w:b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do</w:t>
      </w:r>
      <w:r>
        <w:rPr>
          <w:rFonts w:cs="Times New Roman" w:hAnsi="Times New Roman" w:eastAsia="Times New Roman" w:ascii="Times New Roman"/>
          <w:b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Qu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i,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ồ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ân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dân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ầ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ặ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ê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ch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ẩ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80" w:lineRule="auto" w:line="253"/>
        <w:ind w:left="122" w:right="67" w:firstLine="454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ị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ơ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ấ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ỉ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ị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2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x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ứ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2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2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ớ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2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ự</w:t>
      </w:r>
      <w:r>
        <w:rPr>
          <w:rFonts w:cs="Times New Roman" w:hAnsi="Times New Roman" w:eastAsia="Times New Roman" w:ascii="Times New Roman"/>
          <w:spacing w:val="2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2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â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;</w:t>
      </w:r>
      <w:r>
        <w:rPr>
          <w:rFonts w:cs="Times New Roman" w:hAnsi="Times New Roman" w:eastAsia="Times New Roman" w:ascii="Times New Roman"/>
          <w:spacing w:val="2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2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2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2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ở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ơ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ngh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ị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ồ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x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ứ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ớ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ự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Nhân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quy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đị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phá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83" w:lineRule="auto" w:line="252"/>
        <w:ind w:left="121" w:right="67" w:firstLine="454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ở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ph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ơ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ki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ị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ớ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ờ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đồ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ân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ì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đồ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dâ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ù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ấ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ỏ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tín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3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ớ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ng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ờ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ữ</w:t>
      </w:r>
      <w:r>
        <w:rPr>
          <w:rFonts w:cs="Times New Roman" w:hAnsi="Times New Roman" w:eastAsia="Times New Roman" w:ascii="Times New Roman"/>
          <w:spacing w:val="3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ứ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3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ụ</w:t>
      </w:r>
      <w:r>
        <w:rPr>
          <w:rFonts w:cs="Times New Roman" w:hAnsi="Times New Roman" w:eastAsia="Times New Roman" w:ascii="Times New Roman"/>
          <w:spacing w:val="3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ồ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ị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3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lu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84" w:lineRule="auto" w:line="253"/>
        <w:ind w:left="122" w:right="63" w:firstLine="454"/>
        <w:sectPr>
          <w:pgMar w:header="985" w:footer="0" w:top="1160" w:bottom="280" w:left="1160" w:right="1160"/>
          <w:pgSz w:w="11920" w:h="16840"/>
        </w:sectPr>
      </w:pP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ba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qu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ấ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trác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nhi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ợ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đầ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-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đủ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th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ờ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ý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ị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ử</w:t>
      </w:r>
      <w:r>
        <w:rPr>
          <w:rFonts w:cs="Times New Roman" w:hAnsi="Times New Roman" w:eastAsia="Times New Roman" w:ascii="Times New Roman"/>
          <w:spacing w:val="-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-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đế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ng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ờ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ấ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phi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tí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-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đồ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nhâ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dâ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ớ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ỳ</w:t>
      </w:r>
      <w:r>
        <w:rPr>
          <w:rFonts w:cs="Times New Roman" w:hAnsi="Times New Roman" w:eastAsia="Times New Roman" w:ascii="Times New Roman"/>
          <w:spacing w:val="-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ọ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p.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4"/>
        <w:ind w:left="4099" w:right="4063"/>
      </w:pP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ơ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ng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98"/>
        <w:ind w:left="2558" w:right="2523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HO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Ã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595"/>
      </w:pP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32.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Tính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ấ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t,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ụ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ch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ên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ắ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xã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auto" w:line="276"/>
        <w:ind w:left="142" w:right="65" w:firstLine="454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2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ã</w:t>
      </w:r>
      <w:r>
        <w:rPr>
          <w:rFonts w:cs="Times New Roman" w:hAnsi="Times New Roman" w:eastAsia="Times New Roman" w:ascii="Times New Roman"/>
          <w:spacing w:val="2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2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2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2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2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2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am</w:t>
      </w:r>
      <w:r>
        <w:rPr>
          <w:rFonts w:cs="Times New Roman" w:hAnsi="Times New Roman" w:eastAsia="Times New Roman" w:ascii="Times New Roman"/>
          <w:spacing w:val="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2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2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Nam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ác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ấ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ị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các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ứ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2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2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2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2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2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á,</w:t>
      </w:r>
      <w:r>
        <w:rPr>
          <w:rFonts w:cs="Times New Roman" w:hAnsi="Times New Roman" w:eastAsia="Times New Roman" w:ascii="Times New Roman"/>
          <w:spacing w:val="2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nê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2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2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ị</w:t>
      </w:r>
      <w:r>
        <w:rPr>
          <w:rFonts w:cs="Times New Roman" w:hAnsi="Times New Roman" w:eastAsia="Times New Roman" w:ascii="Times New Roman"/>
          <w:spacing w:val="2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2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ớ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2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ch,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ơ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ì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án,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au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ây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ọ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ự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ơ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ớ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82" w:lineRule="auto" w:line="276"/>
        <w:ind w:left="142" w:right="65" w:firstLine="454"/>
      </w:pP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5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5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5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ã</w:t>
      </w:r>
      <w:r>
        <w:rPr>
          <w:rFonts w:cs="Times New Roman" w:hAnsi="Times New Roman" w:eastAsia="Times New Roman" w:ascii="Times New Roman"/>
          <w:spacing w:val="5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5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5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5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5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5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qu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5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5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5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5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tín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5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ã</w:t>
      </w:r>
      <w:r>
        <w:rPr>
          <w:rFonts w:cs="Times New Roman" w:hAnsi="Times New Roman" w:eastAsia="Times New Roman" w:ascii="Times New Roman"/>
          <w:spacing w:val="5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i,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khác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4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qua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4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kho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ọ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4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xâ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3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ự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3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gó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4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ph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đả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3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tín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4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ún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4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ắ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4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ph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ù</w:t>
      </w:r>
      <w:r>
        <w:rPr>
          <w:rFonts w:cs="Times New Roman" w:hAnsi="Times New Roman" w:eastAsia="Times New Roman" w:ascii="Times New Roman"/>
          <w:spacing w:val="3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ớ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2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2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ễ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ờ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2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2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ã</w:t>
      </w:r>
      <w:r>
        <w:rPr>
          <w:rFonts w:cs="Times New Roman" w:hAnsi="Times New Roman" w:eastAsia="Times New Roman" w:ascii="Times New Roman"/>
          <w:spacing w:val="2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2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2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í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2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2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2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;</w:t>
      </w:r>
      <w:r>
        <w:rPr>
          <w:rFonts w:cs="Times New Roman" w:hAnsi="Times New Roman" w:eastAsia="Times New Roman" w:ascii="Times New Roman"/>
          <w:spacing w:val="2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đả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5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í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5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5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phá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5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chín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5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5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5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hâ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5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dân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;</w:t>
      </w:r>
      <w:r>
        <w:rPr>
          <w:rFonts w:cs="Times New Roman" w:hAnsi="Times New Roman" w:eastAsia="Times New Roman" w:ascii="Times New Roman"/>
          <w:spacing w:val="5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phá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5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5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dâ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5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ch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5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ă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5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ờ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ng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đồ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thu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ã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i.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80" w:lineRule="auto" w:line="276"/>
        <w:ind w:left="141" w:right="65" w:firstLine="454"/>
      </w:pP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ã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th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ắ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dâ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cô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khai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ự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tha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gi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thà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vi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ê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ê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iê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dân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;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ọ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ý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kh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ô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trá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ớ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íc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háp,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chí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dân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í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gia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dâ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c.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80"/>
        <w:ind w:left="595"/>
      </w:pP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33.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ợ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ng,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xã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auto" w:line="276"/>
        <w:ind w:left="142" w:right="73" w:firstLine="454"/>
      </w:pP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3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ợ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ph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ã</w:t>
      </w:r>
      <w:r>
        <w:rPr>
          <w:rFonts w:cs="Times New Roman" w:hAnsi="Times New Roman" w:eastAsia="Times New Roman" w:ascii="Times New Roman"/>
          <w:spacing w:val="3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qu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3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3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3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ự</w:t>
      </w:r>
      <w:r>
        <w:rPr>
          <w:rFonts w:cs="Times New Roman" w:hAnsi="Times New Roman" w:eastAsia="Times New Roman" w:ascii="Times New Roman"/>
          <w:spacing w:val="3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th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ơ</w:t>
      </w:r>
      <w:r>
        <w:rPr>
          <w:rFonts w:cs="Times New Roman" w:hAnsi="Times New Roman" w:eastAsia="Times New Roman" w:ascii="Times New Roman"/>
          <w:spacing w:val="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qua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ớ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cùn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2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ấ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spacing w:val="2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liê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qua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ti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1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phá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chín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â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trác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nh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qu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80" w:lineRule="auto" w:line="276"/>
        <w:ind w:left="141" w:right="71" w:firstLine="454"/>
      </w:pP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2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3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dun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3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ph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ã</w:t>
      </w:r>
      <w:r>
        <w:rPr>
          <w:rFonts w:cs="Times New Roman" w:hAnsi="Times New Roman" w:eastAsia="Times New Roman" w:ascii="Times New Roman"/>
          <w:spacing w:val="2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3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3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3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qu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3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3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2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ba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ồ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2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th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;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ự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ph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ù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ớ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ơ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ờ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chín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ác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lu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ớ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;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tín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ún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ắ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kh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ọ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kh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;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gi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độ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hi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ín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2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ki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2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hóa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2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ã</w:t>
      </w:r>
      <w:r>
        <w:rPr>
          <w:rFonts w:cs="Times New Roman" w:hAnsi="Times New Roman" w:eastAsia="Times New Roman" w:ascii="Times New Roman"/>
          <w:spacing w:val="2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2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phòn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nin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2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đố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3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ngo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3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ự</w:t>
      </w:r>
      <w:r>
        <w:rPr>
          <w:rFonts w:cs="Times New Roman" w:hAnsi="Times New Roman" w:eastAsia="Times New Roman" w:ascii="Times New Roman"/>
          <w:spacing w:val="2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;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hò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ớ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â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ứ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c.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80" w:lineRule="auto" w:line="277"/>
        <w:ind w:left="142" w:right="68" w:firstLine="454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ì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ã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ớ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ợ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ị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kh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nà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78" w:lineRule="auto" w:line="276"/>
        <w:ind w:left="142" w:right="65" w:firstLine="454"/>
        <w:sectPr>
          <w:pgMar w:header="985" w:footer="0" w:top="1180" w:bottom="280" w:left="1140" w:right="116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eo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ị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ị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lu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t,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ác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ứ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ị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ã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ì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ã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ớ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ợ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ị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kh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iê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qu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và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áng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ê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ê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trác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ứ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ình.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24" w:lineRule="auto" w:line="268"/>
        <w:ind w:left="122" w:right="66" w:firstLine="454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Các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ứ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hà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ên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ớ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ã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ớ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ợ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ị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ê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viê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trá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ứ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ì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nh.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80"/>
        <w:ind w:left="575"/>
      </w:pP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ì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th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ứ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ph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xã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575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ứ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ị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ã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auto" w:line="268"/>
        <w:ind w:left="122" w:right="67" w:firstLine="454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ự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cá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ơ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ứ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c,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cá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có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ấ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ã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80"/>
        <w:ind w:left="575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ứ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ữ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am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ớ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ơ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38"/>
        <w:ind w:left="122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ứ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ự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auto" w:line="269"/>
        <w:ind w:left="122" w:right="69" w:firstLine="454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ờ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ụ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ớ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oà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ị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ban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ơ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ị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ch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quy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đị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chi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79"/>
        <w:ind w:left="575"/>
      </w:pPr>
      <w:r>
        <w:rPr>
          <w:rFonts w:cs="Times New Roman" w:hAnsi="Times New Roman" w:eastAsia="Times New Roman" w:ascii="Times New Roman"/>
          <w:b/>
          <w:spacing w:val="-6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35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Qu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b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ác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nh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ặ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tr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b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tron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38"/>
        <w:ind w:left="122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ph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ã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575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ây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ự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ung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auto" w:line="270"/>
        <w:ind w:left="122" w:right="66" w:firstLine="454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êu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ơ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ứ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ì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ô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78"/>
        <w:ind w:left="575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cá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ìn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ứ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575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ây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ự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ứ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ự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38"/>
        <w:ind w:left="122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575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êu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ơ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ì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ờ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ằ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ớ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ị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40"/>
        <w:ind w:left="122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575"/>
      </w:pP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36.</w:t>
      </w:r>
      <w:r>
        <w:rPr>
          <w:rFonts w:cs="Times New Roman" w:hAnsi="Times New Roman" w:eastAsia="Times New Roman" w:ascii="Times New Roman"/>
          <w:b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Qu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và</w:t>
      </w:r>
      <w:r>
        <w:rPr>
          <w:rFonts w:cs="Times New Roman" w:hAnsi="Times New Roman" w:eastAsia="Times New Roman" w:ascii="Times New Roman"/>
          <w:b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rách</w:t>
      </w:r>
      <w:r>
        <w:rPr>
          <w:rFonts w:cs="Times New Roman" w:hAnsi="Times New Roman" w:eastAsia="Times New Roman" w:ascii="Times New Roman"/>
          <w:b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nh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ơ</w:t>
      </w:r>
      <w:r>
        <w:rPr>
          <w:rFonts w:cs="Times New Roman" w:hAnsi="Times New Roman" w:eastAsia="Times New Roman" w:ascii="Times New Roman"/>
          <w:b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quan,</w:t>
      </w:r>
      <w:r>
        <w:rPr>
          <w:rFonts w:cs="Times New Roman" w:hAnsi="Times New Roman" w:eastAsia="Times New Roman" w:ascii="Times New Roman"/>
          <w:b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b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ứ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b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rì</w:t>
      </w:r>
      <w:r>
        <w:rPr>
          <w:rFonts w:cs="Times New Roman" w:hAnsi="Times New Roman" w:eastAsia="Times New Roman" w:ascii="Times New Roman"/>
          <w:b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th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38"/>
        <w:ind w:left="122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th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ă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đư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ợ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auto" w:line="268"/>
        <w:ind w:left="122" w:right="66" w:firstLine="454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ự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ấ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5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ớ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ì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ơ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ẩ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qu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n;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ấ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80"/>
        <w:ind w:left="575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ử</w:t>
      </w:r>
      <w:r>
        <w:rPr>
          <w:rFonts w:cs="Times New Roman" w:hAnsi="Times New Roman" w:eastAsia="Times New Roman" w:ascii="Times New Roman"/>
          <w:spacing w:val="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ờ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trá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am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ự</w:t>
      </w:r>
      <w:r>
        <w:rPr>
          <w:rFonts w:cs="Times New Roman" w:hAnsi="Times New Roman" w:eastAsia="Times New Roman" w:ascii="Times New Roman"/>
          <w:spacing w:val="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ị</w:t>
      </w:r>
      <w:r>
        <w:rPr>
          <w:rFonts w:cs="Times New Roman" w:hAnsi="Times New Roman" w:eastAsia="Times New Roman" w:ascii="Times New Roman"/>
          <w:spacing w:val="1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ã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tham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gia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40"/>
        <w:ind w:left="122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am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êu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ầ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auto" w:line="268"/>
        <w:ind w:left="122" w:right="67" w:firstLine="454"/>
        <w:sectPr>
          <w:pgMar w:header="985" w:footer="0" w:top="1160" w:bottom="280" w:left="1160" w:right="1160"/>
          <w:pgSz w:w="11920" w:h="1684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ờ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ằ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ớ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ị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ờ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ị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ì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ì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;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am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ớ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ơ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ứ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ẩ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qu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4"/>
        <w:ind w:left="4034" w:right="4019"/>
      </w:pP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ơ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ng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VII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19" w:lineRule="auto" w:line="252"/>
        <w:ind w:left="2251" w:right="2233" w:hanging="2"/>
      </w:pP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ĐẢ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NG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Ặ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NAM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595"/>
      </w:pPr>
      <w:r>
        <w:rPr>
          <w:rFonts w:cs="Times New Roman" w:hAnsi="Times New Roman" w:eastAsia="Times New Roman" w:ascii="Times New Roman"/>
          <w:b/>
          <w:spacing w:val="-6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37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b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8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giú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vi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;</w:t>
      </w:r>
      <w:r>
        <w:rPr>
          <w:rFonts w:cs="Times New Roman" w:hAnsi="Times New Roman" w:eastAsia="Times New Roman" w:ascii="Times New Roman"/>
          <w:b/>
          <w:spacing w:val="-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ồ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ỡ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-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ngh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-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ụ</w:t>
      </w:r>
      <w:r>
        <w:rPr>
          <w:rFonts w:cs="Times New Roman" w:hAnsi="Times New Roman" w:eastAsia="Times New Roman" w:ascii="Times New Roman"/>
          <w:b/>
          <w:spacing w:val="-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côn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-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tá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-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ặ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auto" w:line="263"/>
        <w:ind w:left="142" w:right="67" w:firstLine="454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c.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ứ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c,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biên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áy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giú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Nam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các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ấ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ơ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có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ẩ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qu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đị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81" w:lineRule="auto" w:line="264"/>
        <w:ind w:left="142" w:right="68" w:firstLine="454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ứ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ên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ứ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ơ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ờ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cô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hu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trá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ồ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ỡ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ể</w:t>
      </w:r>
      <w:r>
        <w:rPr>
          <w:rFonts w:cs="Times New Roman" w:hAnsi="Times New Roman" w:eastAsia="Times New Roman" w:ascii="Times New Roman"/>
          <w:spacing w:val="3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â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3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ì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3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độ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3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ụ</w:t>
      </w:r>
      <w:r>
        <w:rPr>
          <w:rFonts w:cs="Times New Roman" w:hAnsi="Times New Roman" w:eastAsia="Times New Roman" w:ascii="Times New Roman"/>
          <w:spacing w:val="3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3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ác</w:t>
      </w:r>
      <w:r>
        <w:rPr>
          <w:rFonts w:cs="Times New Roman" w:hAnsi="Times New Roman" w:eastAsia="Times New Roman" w:ascii="Times New Roman"/>
          <w:spacing w:val="3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3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3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3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ứ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3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êu</w:t>
      </w:r>
      <w:r>
        <w:rPr>
          <w:rFonts w:cs="Times New Roman" w:hAnsi="Times New Roman" w:eastAsia="Times New Roman" w:ascii="Times New Roman"/>
          <w:spacing w:val="3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ầ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3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ụ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78" w:lineRule="auto" w:line="264"/>
        <w:ind w:left="141" w:right="64" w:firstLine="454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ơ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ớ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có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ki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ể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ch,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ơ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ì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ồ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ỡ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độ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ũ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chu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ên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gia,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ấ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ê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78"/>
        <w:ind w:left="595"/>
      </w:pP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3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38.</w:t>
      </w:r>
      <w:r>
        <w:rPr>
          <w:rFonts w:cs="Times New Roman" w:hAnsi="Times New Roman" w:eastAsia="Times New Roman" w:ascii="Times New Roman"/>
          <w:b/>
          <w:spacing w:val="3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nh</w:t>
      </w:r>
      <w:r>
        <w:rPr>
          <w:rFonts w:cs="Times New Roman" w:hAnsi="Times New Roman" w:eastAsia="Times New Roman" w:ascii="Times New Roman"/>
          <w:b/>
          <w:spacing w:val="3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í</w:t>
      </w:r>
      <w:r>
        <w:rPr>
          <w:rFonts w:cs="Times New Roman" w:hAnsi="Times New Roman" w:eastAsia="Times New Roman" w:ascii="Times New Roman"/>
          <w:b/>
          <w:spacing w:val="2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3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ng,</w:t>
      </w:r>
      <w:r>
        <w:rPr>
          <w:rFonts w:cs="Times New Roman" w:hAnsi="Times New Roman" w:eastAsia="Times New Roman" w:ascii="Times New Roman"/>
          <w:b/>
          <w:spacing w:val="3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2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2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và</w:t>
      </w:r>
      <w:r>
        <w:rPr>
          <w:rFonts w:cs="Times New Roman" w:hAnsi="Times New Roman" w:eastAsia="Times New Roman" w:ascii="Times New Roman"/>
          <w:b/>
          <w:spacing w:val="3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ơ</w:t>
      </w:r>
      <w:r>
        <w:rPr>
          <w:rFonts w:cs="Times New Roman" w:hAnsi="Times New Roman" w:eastAsia="Times New Roman" w:ascii="Times New Roman"/>
          <w:b/>
          <w:spacing w:val="2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ở</w:t>
      </w:r>
      <w:r>
        <w:rPr>
          <w:rFonts w:cs="Times New Roman" w:hAnsi="Times New Roman" w:eastAsia="Times New Roman" w:ascii="Times New Roman"/>
          <w:b/>
          <w:spacing w:val="2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3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ấ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3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3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ặ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2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tr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3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33"/>
        <w:ind w:left="142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qu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Nam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auto" w:line="264"/>
        <w:ind w:left="142" w:right="72" w:firstLine="454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Nam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các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ấ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ân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sá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ớ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ị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phá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lu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80" w:lineRule="auto" w:line="263"/>
        <w:ind w:left="142" w:right="67" w:firstLine="454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ự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hâ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ấ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ớ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ị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ngân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sá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nhà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ớ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81" w:lineRule="auto" w:line="263"/>
        <w:ind w:left="142" w:right="68" w:firstLine="454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ý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ử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ụ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ớ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và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các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ồ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ợ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ứ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tron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ớ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c,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ớ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ặ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ị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pháp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79"/>
        <w:ind w:left="595"/>
      </w:pP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39.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ách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nh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ơ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quan,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ứ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auto" w:line="264"/>
        <w:ind w:left="142" w:right="68" w:firstLine="454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ể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cán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ứ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viên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ứ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ờ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2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ụ</w:t>
      </w:r>
      <w:r>
        <w:rPr>
          <w:rFonts w:cs="Times New Roman" w:hAnsi="Times New Roman" w:eastAsia="Times New Roman" w:ascii="Times New Roman"/>
          <w:spacing w:val="3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kh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3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3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ử</w:t>
      </w:r>
      <w:r>
        <w:rPr>
          <w:rFonts w:cs="Times New Roman" w:hAnsi="Times New Roman" w:eastAsia="Times New Roman" w:ascii="Times New Roman"/>
          <w:spacing w:val="3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3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3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3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3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2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2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2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phân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tha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78" w:lineRule="auto" w:line="264"/>
        <w:ind w:left="142" w:right="66" w:firstLine="454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4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4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4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ớ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4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4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4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4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4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3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4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các</w:t>
      </w:r>
      <w:r>
        <w:rPr>
          <w:rFonts w:cs="Times New Roman" w:hAnsi="Times New Roman" w:eastAsia="Times New Roman" w:ascii="Times New Roman"/>
          <w:spacing w:val="4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4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êu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ớ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do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ì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các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ơ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ì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ự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án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ao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;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ấ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ông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êu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ầ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78" w:lineRule="auto" w:line="264"/>
        <w:ind w:left="142" w:right="69" w:firstLine="454"/>
        <w:sectPr>
          <w:pgMar w:header="985" w:footer="0" w:top="1180" w:bottom="280" w:left="1140" w:right="1160"/>
          <w:pgSz w:w="11920" w:h="16840"/>
        </w:sectPr>
      </w:pP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4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4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4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độ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4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cá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4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côn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4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ứ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4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ứ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4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ờ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4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độ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ng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hi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chín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sác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dâ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ở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ứ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độ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ng,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phon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trà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ớ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qu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phá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độ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ứ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c.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4"/>
        <w:ind w:left="3976" w:right="3947"/>
      </w:pP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ơ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19"/>
        <w:ind w:left="3105" w:right="3077"/>
      </w:pP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KHO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TH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HÀNH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575"/>
      </w:pP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40.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ự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hành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575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ừ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ngà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2016.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98"/>
        <w:ind w:left="575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am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14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/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19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/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QH1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ừ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16"/>
        <w:ind w:left="122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98"/>
        <w:ind w:left="575"/>
      </w:pP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41.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Quy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ị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nh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hi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98" w:lineRule="auto" w:line="253"/>
        <w:ind w:left="121" w:right="68" w:firstLine="454"/>
      </w:pPr>
      <w:r>
        <w:pict>
          <v:group style="position:absolute;margin-left:64.08pt;margin-top:61.7715pt;width:464.4pt;height:0pt;mso-position-horizontal-relative:page;mso-position-vertical-relative:paragraph;z-index:-416" coordorigin="1282,1235" coordsize="9288,0">
            <v:shape style="position:absolute;left:1282;top:1235;width:9288;height:0" coordorigin="1282,1235" coordsize="9288,0" path="m1282,1235l10570,1235e" filled="f" stroked="t" strokeweight="0.75pt" strokecolor="#282828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ờ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ụ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ớ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ị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ơ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am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đị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các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auto" w:line="252"/>
        <w:ind w:left="122" w:right="118" w:firstLine="442"/>
      </w:pPr>
      <w:r>
        <w:rPr>
          <w:rFonts w:cs="Times New Roman" w:hAnsi="Times New Roman" w:eastAsia="Times New Roman" w:ascii="Times New Roman"/>
          <w:i/>
          <w:spacing w:val="5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i/>
          <w:spacing w:val="6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i/>
          <w:spacing w:val="6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4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6"/>
          <w:w w:val="100"/>
          <w:sz w:val="28"/>
          <w:szCs w:val="28"/>
        </w:rPr>
        <w:t>nà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i/>
          <w:spacing w:val="4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6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ã</w:t>
      </w:r>
      <w:r>
        <w:rPr>
          <w:rFonts w:cs="Times New Roman" w:hAnsi="Times New Roman" w:eastAsia="Times New Roman" w:ascii="Times New Roman"/>
          <w:i/>
          <w:spacing w:val="4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6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i/>
          <w:spacing w:val="8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i/>
          <w:spacing w:val="4"/>
          <w:w w:val="100"/>
          <w:sz w:val="28"/>
          <w:szCs w:val="28"/>
        </w:rPr>
        <w:t>ợ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i/>
          <w:spacing w:val="4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7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i/>
          <w:spacing w:val="6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i/>
          <w:spacing w:val="6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i/>
          <w:spacing w:val="4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6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i/>
          <w:spacing w:val="6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4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6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5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i/>
          <w:spacing w:val="6"/>
          <w:w w:val="100"/>
          <w:sz w:val="28"/>
          <w:szCs w:val="28"/>
        </w:rPr>
        <w:t>ớ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i/>
          <w:spacing w:val="4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i/>
          <w:spacing w:val="6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i/>
          <w:spacing w:val="6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i/>
          <w:spacing w:val="4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6"/>
          <w:w w:val="100"/>
          <w:sz w:val="28"/>
          <w:szCs w:val="28"/>
        </w:rPr>
        <w:t>hò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4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6"/>
          <w:w w:val="100"/>
          <w:sz w:val="28"/>
          <w:szCs w:val="28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ã</w:t>
      </w:r>
      <w:r>
        <w:rPr>
          <w:rFonts w:cs="Times New Roman" w:hAnsi="Times New Roman" w:eastAsia="Times New Roman" w:ascii="Times New Roman"/>
          <w:i/>
          <w:spacing w:val="4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6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i/>
          <w:spacing w:val="6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4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i/>
          <w:spacing w:val="6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i/>
          <w:spacing w:val="4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6"/>
          <w:w w:val="100"/>
          <w:sz w:val="28"/>
          <w:szCs w:val="28"/>
        </w:rPr>
        <w:t>ngh</w:t>
      </w:r>
      <w:r>
        <w:rPr>
          <w:rFonts w:cs="Times New Roman" w:hAnsi="Times New Roman" w:eastAsia="Times New Roman" w:ascii="Times New Roman"/>
          <w:i/>
          <w:spacing w:val="6"/>
          <w:w w:val="100"/>
          <w:sz w:val="28"/>
          <w:szCs w:val="28"/>
        </w:rPr>
        <w:t>ĩ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4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i/>
          <w:spacing w:val="8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5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4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8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6"/>
          <w:w w:val="100"/>
          <w:sz w:val="28"/>
          <w:szCs w:val="28"/>
        </w:rPr>
        <w:t>khó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6"/>
          <w:w w:val="100"/>
          <w:sz w:val="28"/>
          <w:szCs w:val="28"/>
        </w:rPr>
        <w:t>XIII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i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ỳ</w:t>
      </w:r>
      <w:r>
        <w:rPr>
          <w:rFonts w:cs="Times New Roman" w:hAnsi="Times New Roman" w:eastAsia="Times New Roman" w:ascii="Times New Roman"/>
          <w:i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6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i/>
          <w:spacing w:val="6"/>
          <w:w w:val="100"/>
          <w:sz w:val="28"/>
          <w:szCs w:val="28"/>
        </w:rPr>
        <w:t>ọ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i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6"/>
          <w:w w:val="100"/>
          <w:sz w:val="28"/>
          <w:szCs w:val="28"/>
        </w:rPr>
        <w:t>th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ứ</w:t>
      </w:r>
      <w:r>
        <w:rPr>
          <w:rFonts w:cs="Times New Roman" w:hAnsi="Times New Roman" w:eastAsia="Times New Roman" w:ascii="Times New Roman"/>
          <w:i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9</w:t>
      </w:r>
      <w:r>
        <w:rPr>
          <w:rFonts w:cs="Times New Roman" w:hAnsi="Times New Roman" w:eastAsia="Times New Roman" w:ascii="Times New Roman"/>
          <w:i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6"/>
          <w:w w:val="100"/>
          <w:sz w:val="28"/>
          <w:szCs w:val="28"/>
        </w:rPr>
        <w:t>thôn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i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6"/>
          <w:w w:val="100"/>
          <w:sz w:val="28"/>
          <w:szCs w:val="28"/>
        </w:rPr>
        <w:t>qu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6"/>
          <w:w w:val="100"/>
          <w:sz w:val="28"/>
          <w:szCs w:val="28"/>
        </w:rPr>
        <w:t>ngà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i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6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9</w:t>
      </w:r>
      <w:r>
        <w:rPr>
          <w:rFonts w:cs="Times New Roman" w:hAnsi="Times New Roman" w:eastAsia="Times New Roman" w:ascii="Times New Roman"/>
          <w:i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6"/>
          <w:w w:val="100"/>
          <w:sz w:val="28"/>
          <w:szCs w:val="28"/>
        </w:rPr>
        <w:t>thán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i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6</w:t>
      </w:r>
      <w:r>
        <w:rPr>
          <w:rFonts w:cs="Times New Roman" w:hAnsi="Times New Roman" w:eastAsia="Times New Roman" w:ascii="Times New Roman"/>
          <w:i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6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6"/>
          <w:w w:val="100"/>
          <w:sz w:val="28"/>
          <w:szCs w:val="28"/>
        </w:rPr>
        <w:t>ă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i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6"/>
          <w:w w:val="100"/>
          <w:sz w:val="28"/>
          <w:szCs w:val="28"/>
        </w:rPr>
        <w:t>20</w:t>
      </w:r>
      <w:r>
        <w:rPr>
          <w:rFonts w:cs="Times New Roman" w:hAnsi="Times New Roman" w:eastAsia="Times New Roman" w:ascii="Times New Roman"/>
          <w:i/>
          <w:spacing w:val="4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i/>
          <w:spacing w:val="8"/>
          <w:w w:val="100"/>
          <w:sz w:val="28"/>
          <w:szCs w:val="28"/>
        </w:rPr>
        <w:t>5</w:t>
      </w:r>
      <w:r>
        <w:rPr>
          <w:rFonts w:cs="Times New Roman" w:hAnsi="Times New Roman" w:eastAsia="Times New Roman" w:ascii="Times New Roman"/>
          <w:i/>
          <w:spacing w:val="-3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/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center"/>
        <w:ind w:left="5341" w:right="1434"/>
      </w:pP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CH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Ủ</w:t>
      </w:r>
      <w:r>
        <w:rPr>
          <w:rFonts w:cs="Times New Roman" w:hAnsi="Times New Roman" w:eastAsia="Times New Roman" w:ascii="Times New Roman"/>
          <w:b/>
          <w:spacing w:val="-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6"/>
          <w:szCs w:val="26"/>
        </w:rPr>
        <w:t>Ị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CH</w:t>
      </w:r>
      <w:r>
        <w:rPr>
          <w:rFonts w:cs="Times New Roman" w:hAnsi="Times New Roman" w:eastAsia="Times New Roman" w:ascii="Times New Roman"/>
          <w:b/>
          <w:spacing w:val="-7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Q</w:t>
      </w:r>
      <w:r>
        <w:rPr>
          <w:rFonts w:cs="Times New Roman" w:hAnsi="Times New Roman" w:eastAsia="Times New Roman" w:ascii="Times New Roman"/>
          <w:b/>
          <w:spacing w:val="2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Ố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b/>
          <w:spacing w:val="-8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99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99"/>
          <w:sz w:val="26"/>
          <w:szCs w:val="26"/>
        </w:rPr>
        <w:t>Ộ</w:t>
      </w:r>
      <w:r>
        <w:rPr>
          <w:rFonts w:cs="Times New Roman" w:hAnsi="Times New Roman" w:eastAsia="Times New Roman" w:ascii="Times New Roman"/>
          <w:b/>
          <w:spacing w:val="0"/>
          <w:w w:val="99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ind w:left="5632" w:right="1597"/>
      </w:pP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ễ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nh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ù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sectPr>
      <w:pgMar w:header="985" w:footer="0" w:top="1160" w:bottom="280" w:left="1160" w:right="1160"/>
      <w:pgSz w:w="11920" w:h="16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63.23pt;margin-top:68.63pt;width:468.14pt;height:2.66pt;mso-position-horizontal-relative:page;mso-position-vertical-relative:page;z-index:-419" coordorigin="1265,1373" coordsize="9363,53">
          <v:shape style="position:absolute;left:1270;top:1421;width:9353;height:0" coordorigin="1270,1421" coordsize="9353,0" path="m1270,1421l10622,1421e" filled="f" stroked="t" strokeweight="0.5pt" strokecolor="#282828">
            <v:path arrowok="t"/>
          </v:shape>
          <v:shape style="position:absolute;left:1270;top:1378;width:9353;height:0" coordorigin="1270,1378" coordsize="9353,0" path="m1270,1378l10622,1378e" filled="f" stroked="t" strokeweight="0.5pt" strokecolor="#282828">
            <v:path arrowok="t"/>
          </v:shape>
          <w10:wrap type="none"/>
        </v:group>
      </w:pict>
    </w:r>
    <w:r>
      <w:pict>
        <v:shape type="#_x0000_t202" style="position:absolute;margin-left:181.88pt;margin-top:52.4111pt;width:232.048pt;height:14.96pt;mso-position-horizontal-relative:page;mso-position-vertical-relative:page;z-index:-41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6"/>
                    <w:szCs w:val="26"/>
                  </w:rPr>
                  <w:jc w:val="left"/>
                  <w:spacing w:lineRule="exact" w:line="280"/>
                  <w:ind w:left="20" w:right="-39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6"/>
                    <w:szCs w:val="26"/>
                  </w:rPr>
                  <w:t>CÔNG</w:t>
                </w:r>
                <w:r>
                  <w:rPr>
                    <w:rFonts w:cs="Times New Roman" w:hAnsi="Times New Roman" w:eastAsia="Times New Roman" w:ascii="Times New Roman"/>
                    <w:spacing w:val="-7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6"/>
                    <w:szCs w:val="26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6"/>
                    <w:szCs w:val="26"/>
                  </w:rPr>
                  <w:t>ÁO/S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6"/>
                    <w:szCs w:val="26"/>
                  </w:rPr>
                  <w:t>ố</w:t>
                </w:r>
                <w:r>
                  <w:rPr>
                    <w:rFonts w:cs="Times New Roman" w:hAnsi="Times New Roman" w:eastAsia="Times New Roman" w:ascii="Times New Roman"/>
                    <w:spacing w:val="-7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6"/>
                    <w:szCs w:val="26"/>
                  </w:rPr>
                  <w:t>861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6"/>
                    <w:szCs w:val="26"/>
                  </w:rPr>
                  <w:t>+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6"/>
                    <w:szCs w:val="26"/>
                  </w:rPr>
                  <w:t>862/Ng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26"/>
                    <w:szCs w:val="26"/>
                  </w:rPr>
                  <w:t>à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6"/>
                    <w:szCs w:val="26"/>
                  </w:rPr>
                  <w:t>y</w:t>
                </w:r>
                <w:r>
                  <w:rPr>
                    <w:rFonts w:cs="Times New Roman" w:hAnsi="Times New Roman" w:eastAsia="Times New Roman" w:ascii="Times New Roman"/>
                    <w:spacing w:val="-13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6"/>
                    <w:szCs w:val="26"/>
                  </w:rPr>
                  <w:t>25-7-2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6"/>
                    <w:szCs w:val="26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6"/>
                    <w:szCs w:val="26"/>
                  </w:rPr>
                  <w:t>15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6"/>
                    <w:szCs w:val="2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16.88pt;margin-top:52.4111pt;width:16.9601pt;height:14.96pt;mso-position-horizontal-relative:page;mso-position-vertical-relative:page;z-index:-41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6"/>
                    <w:szCs w:val="26"/>
                  </w:rPr>
                  <w:jc w:val="left"/>
                  <w:spacing w:lineRule="exact" w:line="280"/>
                  <w:ind w:left="40"/>
                </w:pPr>
                <w:r>
                  <w:rPr>
                    <w:rFonts w:cs="Times New Roman" w:hAnsi="Times New Roman" w:eastAsia="Times New Roman" w:ascii="Times New Roman"/>
                    <w:w w:val="99"/>
                    <w:sz w:val="26"/>
                    <w:szCs w:val="26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6"/>
                    <w:szCs w:val="26"/>
                  </w:rPr>
                  <w:instrText xml:space="preserve"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6"/>
                    <w:szCs w:val="26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6"/>
                    <w:szCs w:val="2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62.99pt;margin-top:69.23pt;width:468.26pt;height:2.66pt;mso-position-horizontal-relative:page;mso-position-vertical-relative:page;z-index:-416" coordorigin="1260,1385" coordsize="9365,53">
          <v:shape style="position:absolute;left:1265;top:1433;width:9355;height:0" coordorigin="1265,1433" coordsize="9355,0" path="m1265,1433l10620,1433e" filled="f" stroked="t" strokeweight="0.5pt" strokecolor="#282828">
            <v:path arrowok="t"/>
          </v:shape>
          <v:shape style="position:absolute;left:1265;top:1390;width:9355;height:0" coordorigin="1265,1390" coordsize="9355,0" path="m1265,1390l10620,1390e" filled="f" stroked="t" strokeweight="0.5pt" strokecolor="#282828">
            <v:path arrowok="t"/>
          </v:shape>
          <w10:wrap type="none"/>
        </v:group>
      </w:pict>
    </w:r>
    <w:r>
      <w:pict>
        <v:shape type="#_x0000_t202" style="position:absolute;margin-left:62.08pt;margin-top:52.4111pt;width:16.96pt;height:14.96pt;mso-position-horizontal-relative:page;mso-position-vertical-relative:page;z-index:-41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6"/>
                    <w:szCs w:val="26"/>
                  </w:rPr>
                  <w:jc w:val="left"/>
                  <w:spacing w:lineRule="exact" w:line="280"/>
                  <w:ind w:left="40"/>
                </w:pPr>
                <w:r>
                  <w:rPr>
                    <w:rFonts w:cs="Times New Roman" w:hAnsi="Times New Roman" w:eastAsia="Times New Roman" w:ascii="Times New Roman"/>
                    <w:w w:val="99"/>
                    <w:sz w:val="26"/>
                    <w:szCs w:val="26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6"/>
                    <w:szCs w:val="26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6"/>
                    <w:szCs w:val="26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6"/>
                    <w:szCs w:val="2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82pt;margin-top:52.4111pt;width:232.048pt;height:14.96pt;mso-position-horizontal-relative:page;mso-position-vertical-relative:page;z-index:-41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6"/>
                    <w:szCs w:val="26"/>
                  </w:rPr>
                  <w:jc w:val="left"/>
                  <w:spacing w:lineRule="exact" w:line="280"/>
                  <w:ind w:left="20" w:right="-39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6"/>
                    <w:szCs w:val="26"/>
                  </w:rPr>
                  <w:t>CÔNG</w:t>
                </w:r>
                <w:r>
                  <w:rPr>
                    <w:rFonts w:cs="Times New Roman" w:hAnsi="Times New Roman" w:eastAsia="Times New Roman" w:ascii="Times New Roman"/>
                    <w:spacing w:val="-7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6"/>
                    <w:szCs w:val="26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6"/>
                    <w:szCs w:val="26"/>
                  </w:rPr>
                  <w:t>ÁO/S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6"/>
                    <w:szCs w:val="26"/>
                  </w:rPr>
                  <w:t>ố</w:t>
                </w:r>
                <w:r>
                  <w:rPr>
                    <w:rFonts w:cs="Times New Roman" w:hAnsi="Times New Roman" w:eastAsia="Times New Roman" w:ascii="Times New Roman"/>
                    <w:spacing w:val="-7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6"/>
                    <w:szCs w:val="26"/>
                  </w:rPr>
                  <w:t>861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6"/>
                    <w:szCs w:val="26"/>
                  </w:rPr>
                  <w:t>+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6"/>
                    <w:szCs w:val="26"/>
                  </w:rPr>
                  <w:t>862/Ng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26"/>
                    <w:szCs w:val="26"/>
                  </w:rPr>
                  <w:t>à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6"/>
                    <w:szCs w:val="26"/>
                  </w:rPr>
                  <w:t>y</w:t>
                </w:r>
                <w:r>
                  <w:rPr>
                    <w:rFonts w:cs="Times New Roman" w:hAnsi="Times New Roman" w:eastAsia="Times New Roman" w:ascii="Times New Roman"/>
                    <w:spacing w:val="-13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6"/>
                    <w:szCs w:val="26"/>
                  </w:rPr>
                  <w:t>25-7-2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6"/>
                    <w:szCs w:val="26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6"/>
                    <w:szCs w:val="26"/>
                  </w:rPr>
                  <w:t>15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6"/>
                    <w:szCs w:val="2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header" Target="header2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